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FA" w:rsidRPr="009E0D40" w:rsidRDefault="00C765FA" w:rsidP="00C765F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 w:rsidRPr="009E0D40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7543AB" w:rsidRDefault="00C765FA" w:rsidP="00C765FA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C765FA">
        <w:rPr>
          <w:rFonts w:ascii="Times New Roman" w:hAnsi="Times New Roman" w:cs="Times New Roman"/>
          <w:sz w:val="28"/>
        </w:rPr>
        <w:t xml:space="preserve">Рабочая программа по </w:t>
      </w:r>
      <w:proofErr w:type="gramStart"/>
      <w:r w:rsidRPr="00C765FA">
        <w:rPr>
          <w:rFonts w:ascii="Times New Roman" w:hAnsi="Times New Roman" w:cs="Times New Roman"/>
          <w:sz w:val="28"/>
        </w:rPr>
        <w:t>математике  для</w:t>
      </w:r>
      <w:proofErr w:type="gramEnd"/>
      <w:r w:rsidRPr="00C765FA">
        <w:rPr>
          <w:rFonts w:ascii="Times New Roman" w:hAnsi="Times New Roman" w:cs="Times New Roman"/>
          <w:sz w:val="28"/>
        </w:rPr>
        <w:t xml:space="preserve"> 4 класса составлена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и авторской программы М.И. Моро, М.А. Бантовой, Г.В. Бельтюковой, С.И. Волковой, С.В Степано</w:t>
      </w:r>
      <w:r w:rsidRPr="00C765FA">
        <w:rPr>
          <w:rFonts w:ascii="Times New Roman" w:hAnsi="Times New Roman" w:cs="Times New Roman"/>
          <w:sz w:val="28"/>
        </w:rPr>
        <w:softHyphen/>
        <w:t>вой «Математика. 1-4 классы» (</w:t>
      </w:r>
      <w:r w:rsidR="007543AB">
        <w:rPr>
          <w:rFonts w:ascii="Times New Roman" w:hAnsi="Times New Roman" w:cs="Times New Roman"/>
          <w:sz w:val="28"/>
        </w:rPr>
        <w:t>УМК</w:t>
      </w:r>
      <w:r w:rsidRPr="00C765FA">
        <w:rPr>
          <w:rFonts w:ascii="Times New Roman" w:hAnsi="Times New Roman" w:cs="Times New Roman"/>
          <w:sz w:val="28"/>
        </w:rPr>
        <w:t xml:space="preserve"> «Школа России»).</w:t>
      </w:r>
      <w:r w:rsidR="007543AB">
        <w:rPr>
          <w:rFonts w:ascii="Times New Roman" w:hAnsi="Times New Roman" w:cs="Times New Roman"/>
          <w:sz w:val="28"/>
        </w:rPr>
        <w:t xml:space="preserve"> </w:t>
      </w:r>
    </w:p>
    <w:p w:rsidR="00C765FA" w:rsidRPr="00AB45D1" w:rsidRDefault="007543AB" w:rsidP="00C765FA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Учебник  «Математика. 4 класс» (в двух частях) авторов М. И. Моро и др. разработан в соответствии с ФГОС НОО и является составной частью завершённой предметной линии учебников «Математика» системы учебников «Школа России».</w:t>
      </w:r>
    </w:p>
    <w:p w:rsidR="00856503" w:rsidRPr="00AB45D1" w:rsidRDefault="00856503" w:rsidP="00C765FA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856503" w:rsidRPr="00082DEC" w:rsidRDefault="00856503" w:rsidP="008565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082DEC">
        <w:rPr>
          <w:rFonts w:ascii="Times New Roman" w:hAnsi="Times New Roman" w:cs="Times New Roman"/>
          <w:b/>
          <w:sz w:val="28"/>
          <w:lang w:val="en-US"/>
        </w:rPr>
        <w:t>I</w:t>
      </w:r>
      <w:r w:rsidRPr="00082DEC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Pr="00082DEC">
        <w:rPr>
          <w:rFonts w:ascii="Times New Roman" w:hAnsi="Times New Roman" w:cs="Times New Roman"/>
          <w:b/>
          <w:sz w:val="28"/>
        </w:rPr>
        <w:t>Планируемые  результаты</w:t>
      </w:r>
      <w:proofErr w:type="gramEnd"/>
      <w:r w:rsidRPr="00082DEC">
        <w:rPr>
          <w:rFonts w:ascii="Times New Roman" w:hAnsi="Times New Roman" w:cs="Times New Roman"/>
          <w:b/>
          <w:sz w:val="28"/>
        </w:rPr>
        <w:t xml:space="preserve"> изучения учебного предмета</w:t>
      </w:r>
    </w:p>
    <w:p w:rsidR="0085650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К концу обучения в четвёртом классе ученик научится: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читать, записывать и сравнивать числа в пределах миллиона: записывать резуль</w:t>
      </w:r>
      <w:r w:rsidRPr="005748E3">
        <w:rPr>
          <w:rFonts w:ascii="Times New Roman" w:hAnsi="Times New Roman" w:cs="Times New Roman"/>
          <w:sz w:val="28"/>
          <w:szCs w:val="28"/>
        </w:rPr>
        <w:softHyphen/>
        <w:t>тат сравнения, используя знаки &gt; (больше), &lt; (меньше), = (равно);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представлять любое трёхзначное число в виде суммы разрядных слагаемых;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объяснять, как образуется каждая следующая счётная единица;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пользоваться изученной математической терминологией;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записывать и вычислять значения числовых выражений, содержащих 3-4 действия (со скобками и без них);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находить числовые значения букве</w:t>
      </w:r>
      <w:r>
        <w:rPr>
          <w:rFonts w:ascii="Times New Roman" w:hAnsi="Times New Roman" w:cs="Times New Roman"/>
          <w:sz w:val="28"/>
          <w:szCs w:val="28"/>
        </w:rPr>
        <w:t xml:space="preserve">нных выражений вида а + 3, 8 -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4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48E3">
        <w:rPr>
          <w:rFonts w:ascii="Times New Roman" w:hAnsi="Times New Roman" w:cs="Times New Roman"/>
          <w:sz w:val="28"/>
          <w:szCs w:val="28"/>
        </w:rPr>
        <w:t>Ь :</w:t>
      </w:r>
      <w:proofErr w:type="gramEnd"/>
      <w:r w:rsidRPr="005748E3">
        <w:rPr>
          <w:rFonts w:ascii="Times New Roman" w:hAnsi="Times New Roman" w:cs="Times New Roman"/>
          <w:sz w:val="28"/>
          <w:szCs w:val="28"/>
        </w:rPr>
        <w:t xml:space="preserve"> 2, а + Ь при заданных числовых значениях входящих в них букв;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 xml:space="preserve">выполнять устные вычисления в пределах 100 и с большими числами </w:t>
      </w:r>
      <w:proofErr w:type="gramStart"/>
      <w:r w:rsidRPr="005748E3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5748E3">
        <w:rPr>
          <w:rFonts w:ascii="Times New Roman" w:hAnsi="Times New Roman" w:cs="Times New Roman"/>
          <w:sz w:val="28"/>
          <w:szCs w:val="28"/>
        </w:rPr>
        <w:t xml:space="preserve"> сводимых к действиям в пределах 100;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выполнять вычисления с нулём;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выполнять письменные вычисления (сложение и вычитание многозначных</w:t>
      </w:r>
      <w:r>
        <w:rPr>
          <w:rFonts w:ascii="Times New Roman" w:hAnsi="Times New Roman" w:cs="Times New Roman"/>
          <w:sz w:val="28"/>
          <w:szCs w:val="28"/>
        </w:rPr>
        <w:t xml:space="preserve"> чисел,  </w:t>
      </w:r>
      <w:r w:rsidRPr="005748E3">
        <w:rPr>
          <w:rFonts w:ascii="Times New Roman" w:hAnsi="Times New Roman" w:cs="Times New Roman"/>
          <w:sz w:val="28"/>
          <w:szCs w:val="28"/>
        </w:rPr>
        <w:t>умножение и деление многозначных чисел на однозначные и двузначные числа), проверку вычислений;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решать уравнения вида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60 = 320,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х = 750</w:t>
      </w:r>
      <w:r>
        <w:rPr>
          <w:rFonts w:ascii="Times New Roman" w:hAnsi="Times New Roman" w:cs="Times New Roman"/>
          <w:sz w:val="28"/>
          <w:szCs w:val="28"/>
        </w:rPr>
        <w:t xml:space="preserve">, 2000 – х = 1450,  х - 12 = 2400, х: </w:t>
      </w:r>
      <w:r w:rsidRPr="005748E3">
        <w:rPr>
          <w:rFonts w:ascii="Times New Roman" w:hAnsi="Times New Roman" w:cs="Times New Roman"/>
          <w:sz w:val="28"/>
          <w:szCs w:val="28"/>
        </w:rPr>
        <w:t>420, 600: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х = 25 на основе взаимосвязи между компонентами и результатами действий;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решать задачи в 1 — 3 действия;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находить длину отрезка, ломаной, периметр многоугольника, в том числе пря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748E3">
        <w:rPr>
          <w:rFonts w:ascii="Times New Roman" w:hAnsi="Times New Roman" w:cs="Times New Roman"/>
          <w:sz w:val="28"/>
          <w:szCs w:val="28"/>
        </w:rPr>
        <w:t>угольника (квадрата);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находить площадь прямоугольника (квадрата), зная длины его сторон;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узнавать время по часам;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применять к решению текстовых задач знание изученных связей между величинами;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строить заданный отрезок;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строить на клетчатой бумаге прямоугольник (ква</w:t>
      </w:r>
      <w:r>
        <w:rPr>
          <w:rFonts w:ascii="Times New Roman" w:hAnsi="Times New Roman" w:cs="Times New Roman"/>
          <w:sz w:val="28"/>
          <w:szCs w:val="28"/>
        </w:rPr>
        <w:t>драт) по заданным длинам сторон.</w:t>
      </w:r>
    </w:p>
    <w:p w:rsidR="00856503" w:rsidRPr="005748E3" w:rsidRDefault="00856503" w:rsidP="00856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8E3">
        <w:rPr>
          <w:rFonts w:ascii="Times New Roman" w:hAnsi="Times New Roman" w:cs="Times New Roman"/>
          <w:sz w:val="28"/>
          <w:szCs w:val="28"/>
        </w:rPr>
        <w:t>К концу обучения в четвёртом классе ученик получит возможность научиться: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выделять признаки и свойства объектов (прямоугольник, его периметр площадь и др.);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выявлять изменения, происходящие с объектами и устанавливать зависимости между ними: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определять с помощью сравнения (сопоста</w:t>
      </w:r>
      <w:r>
        <w:rPr>
          <w:rFonts w:ascii="Times New Roman" w:hAnsi="Times New Roman" w:cs="Times New Roman"/>
          <w:sz w:val="28"/>
          <w:szCs w:val="28"/>
        </w:rPr>
        <w:t>вления) их характерные признаки;</w:t>
      </w:r>
    </w:p>
    <w:p w:rsidR="0085650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формировать речевые математические умения и навыки, высказывать суждения с использованием математических терминов и понятий, вы</w:t>
      </w:r>
      <w:r>
        <w:rPr>
          <w:rFonts w:ascii="Times New Roman" w:hAnsi="Times New Roman" w:cs="Times New Roman"/>
          <w:sz w:val="28"/>
          <w:szCs w:val="28"/>
        </w:rPr>
        <w:t xml:space="preserve">делять слова (словосочетания и т, д.), </w:t>
      </w:r>
      <w:r w:rsidRPr="005748E3">
        <w:rPr>
          <w:rFonts w:ascii="Times New Roman" w:hAnsi="Times New Roman" w:cs="Times New Roman"/>
          <w:sz w:val="28"/>
          <w:szCs w:val="28"/>
        </w:rPr>
        <w:t xml:space="preserve"> помогающие понять его смысл; </w:t>
      </w:r>
    </w:p>
    <w:p w:rsidR="0085650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ставить вопросы по ходу выполнения задания;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развивать организационные умения и навыки: планир</w:t>
      </w:r>
      <w:r>
        <w:rPr>
          <w:rFonts w:ascii="Times New Roman" w:hAnsi="Times New Roman" w:cs="Times New Roman"/>
          <w:sz w:val="28"/>
          <w:szCs w:val="28"/>
        </w:rPr>
        <w:t xml:space="preserve">овать этапы предстоящей работы, </w:t>
      </w:r>
      <w:r w:rsidRPr="005748E3">
        <w:rPr>
          <w:rFonts w:ascii="Times New Roman" w:hAnsi="Times New Roman" w:cs="Times New Roman"/>
          <w:sz w:val="28"/>
          <w:szCs w:val="28"/>
        </w:rPr>
        <w:t>определять последовател</w:t>
      </w:r>
      <w:r>
        <w:rPr>
          <w:rFonts w:ascii="Times New Roman" w:hAnsi="Times New Roman" w:cs="Times New Roman"/>
          <w:sz w:val="28"/>
          <w:szCs w:val="28"/>
        </w:rPr>
        <w:t>ьность предстоящих действий;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осуществлять контроль и оценку правильности действий, поиск путей преодоления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856503" w:rsidRPr="005748E3" w:rsidRDefault="00856503" w:rsidP="008565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8E3">
        <w:rPr>
          <w:rFonts w:ascii="Times New Roman" w:hAnsi="Times New Roman" w:cs="Times New Roman"/>
          <w:sz w:val="28"/>
          <w:szCs w:val="28"/>
        </w:rPr>
        <w:t>сформировать и отраб</w:t>
      </w:r>
      <w:r>
        <w:rPr>
          <w:rFonts w:ascii="Times New Roman" w:hAnsi="Times New Roman" w:cs="Times New Roman"/>
          <w:sz w:val="28"/>
          <w:szCs w:val="28"/>
        </w:rPr>
        <w:t xml:space="preserve">отать </w:t>
      </w:r>
      <w:r w:rsidRPr="005748E3">
        <w:rPr>
          <w:rFonts w:ascii="Times New Roman" w:hAnsi="Times New Roman" w:cs="Times New Roman"/>
          <w:sz w:val="28"/>
          <w:szCs w:val="28"/>
        </w:rPr>
        <w:t>навыки устных и письменных вычислений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8E3">
        <w:rPr>
          <w:rFonts w:ascii="Times New Roman" w:hAnsi="Times New Roman" w:cs="Times New Roman"/>
          <w:sz w:val="28"/>
          <w:szCs w:val="28"/>
        </w:rPr>
        <w:t xml:space="preserve"> табли</w:t>
      </w:r>
      <w:r>
        <w:rPr>
          <w:rFonts w:ascii="Times New Roman" w:hAnsi="Times New Roman" w:cs="Times New Roman"/>
          <w:sz w:val="28"/>
          <w:szCs w:val="28"/>
        </w:rPr>
        <w:t xml:space="preserve">чные случаи умножения и деления, </w:t>
      </w:r>
      <w:proofErr w:type="spellStart"/>
      <w:r w:rsidRPr="005748E3">
        <w:rPr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 w:rsidRPr="0057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 умножения и деления</w:t>
      </w:r>
      <w:r w:rsidRPr="005748E3">
        <w:rPr>
          <w:rFonts w:ascii="Times New Roman" w:hAnsi="Times New Roman" w:cs="Times New Roman"/>
          <w:sz w:val="28"/>
          <w:szCs w:val="28"/>
        </w:rPr>
        <w:t xml:space="preserve"> в пределах 100, разнообразные примеры на применение правил о порядке выполнения действий в выражениях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5748E3">
        <w:rPr>
          <w:rFonts w:ascii="Times New Roman" w:hAnsi="Times New Roman" w:cs="Times New Roman"/>
          <w:sz w:val="28"/>
          <w:szCs w:val="28"/>
        </w:rPr>
        <w:t xml:space="preserve"> скобками и без </w:t>
      </w:r>
      <w:r>
        <w:rPr>
          <w:rFonts w:ascii="Times New Roman" w:hAnsi="Times New Roman" w:cs="Times New Roman"/>
          <w:sz w:val="28"/>
          <w:szCs w:val="28"/>
        </w:rPr>
        <w:t>них.</w:t>
      </w:r>
    </w:p>
    <w:p w:rsidR="00B24F93" w:rsidRPr="00C765FA" w:rsidRDefault="00B24F93" w:rsidP="00C765FA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C1332F" w:rsidRPr="009E0D40" w:rsidRDefault="00C1332F" w:rsidP="00C1332F">
      <w:pPr>
        <w:spacing w:before="100" w:beforeAutospacing="1" w:after="100" w:afterAutospacing="1"/>
        <w:jc w:val="center"/>
        <w:outlineLvl w:val="2"/>
        <w:rPr>
          <w:b/>
          <w:bCs/>
          <w:sz w:val="28"/>
        </w:rPr>
      </w:pPr>
      <w:r w:rsidRPr="009E0D40">
        <w:rPr>
          <w:b/>
          <w:bCs/>
          <w:sz w:val="28"/>
        </w:rPr>
        <w:t xml:space="preserve">Личностные, </w:t>
      </w:r>
      <w:proofErr w:type="spellStart"/>
      <w:r w:rsidRPr="009E0D40">
        <w:rPr>
          <w:b/>
          <w:bCs/>
          <w:sz w:val="28"/>
        </w:rPr>
        <w:t>метапредметные</w:t>
      </w:r>
      <w:proofErr w:type="spellEnd"/>
      <w:r w:rsidRPr="009E0D40">
        <w:rPr>
          <w:b/>
          <w:bCs/>
          <w:sz w:val="28"/>
        </w:rPr>
        <w:t xml:space="preserve"> и предметные результаты освоения учебного предмета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 w:rsidRPr="006A2069">
        <w:rPr>
          <w:rFonts w:ascii="Times New Roman" w:hAnsi="Times New Roman" w:cs="Times New Roman"/>
          <w:b/>
          <w:bCs/>
          <w:sz w:val="28"/>
        </w:rPr>
        <w:t>Личностными результатами</w:t>
      </w:r>
      <w:r w:rsidRPr="006A2069">
        <w:rPr>
          <w:rFonts w:ascii="Times New Roman" w:hAnsi="Times New Roman" w:cs="Times New Roman"/>
          <w:sz w:val="28"/>
        </w:rPr>
        <w:t xml:space="preserve"> изучения предмета «Математика» являются следующие умения: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Pr="006A2069">
        <w:rPr>
          <w:rFonts w:ascii="Times New Roman" w:hAnsi="Times New Roman" w:cs="Times New Roman"/>
          <w:sz w:val="28"/>
        </w:rPr>
        <w:t>увство гордости за свою Родину, ро</w:t>
      </w:r>
      <w:r>
        <w:rPr>
          <w:rFonts w:ascii="Times New Roman" w:hAnsi="Times New Roman" w:cs="Times New Roman"/>
          <w:sz w:val="28"/>
        </w:rPr>
        <w:t>ссийский народ и историю России;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6A2069">
        <w:rPr>
          <w:rFonts w:ascii="Times New Roman" w:hAnsi="Times New Roman" w:cs="Times New Roman"/>
          <w:sz w:val="28"/>
        </w:rPr>
        <w:t>сознание роли своей страны в мировом развитии, уважительное отношение к семей</w:t>
      </w:r>
      <w:r w:rsidRPr="006A2069">
        <w:rPr>
          <w:rFonts w:ascii="Times New Roman" w:hAnsi="Times New Roman" w:cs="Times New Roman"/>
          <w:sz w:val="28"/>
        </w:rPr>
        <w:softHyphen/>
        <w:t>ным ценностям, бережн</w:t>
      </w:r>
      <w:r>
        <w:rPr>
          <w:rFonts w:ascii="Times New Roman" w:hAnsi="Times New Roman" w:cs="Times New Roman"/>
          <w:sz w:val="28"/>
        </w:rPr>
        <w:t>ое отношение к окружающему миру;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</w:t>
      </w:r>
      <w:r w:rsidRPr="006A2069">
        <w:rPr>
          <w:rFonts w:ascii="Times New Roman" w:hAnsi="Times New Roman" w:cs="Times New Roman"/>
          <w:sz w:val="28"/>
        </w:rPr>
        <w:t>елост</w:t>
      </w:r>
      <w:r>
        <w:rPr>
          <w:rFonts w:ascii="Times New Roman" w:hAnsi="Times New Roman" w:cs="Times New Roman"/>
          <w:sz w:val="28"/>
        </w:rPr>
        <w:t>ное восприятие окружающего мира;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6A2069">
        <w:rPr>
          <w:rFonts w:ascii="Times New Roman" w:hAnsi="Times New Roman" w:cs="Times New Roman"/>
          <w:sz w:val="28"/>
        </w:rPr>
        <w:t>азвитая мотивация учебной деятельности и личностного смысла учения, заинтересо</w:t>
      </w:r>
      <w:r w:rsidRPr="006A2069">
        <w:rPr>
          <w:rFonts w:ascii="Times New Roman" w:hAnsi="Times New Roman" w:cs="Times New Roman"/>
          <w:sz w:val="28"/>
        </w:rPr>
        <w:softHyphen/>
        <w:t>ванность в приобретении и расширении знаний и способов действий, творчес</w:t>
      </w:r>
      <w:r>
        <w:rPr>
          <w:rFonts w:ascii="Times New Roman" w:hAnsi="Times New Roman" w:cs="Times New Roman"/>
          <w:sz w:val="28"/>
        </w:rPr>
        <w:t>кий подход к выполнению заданий;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6A2069">
        <w:rPr>
          <w:rFonts w:ascii="Times New Roman" w:hAnsi="Times New Roman" w:cs="Times New Roman"/>
          <w:sz w:val="28"/>
        </w:rPr>
        <w:t>ефлексивная самооценка, умение анализироват</w:t>
      </w:r>
      <w:r>
        <w:rPr>
          <w:rFonts w:ascii="Times New Roman" w:hAnsi="Times New Roman" w:cs="Times New Roman"/>
          <w:sz w:val="28"/>
        </w:rPr>
        <w:t>ь свои действия и управлять ими;</w:t>
      </w:r>
    </w:p>
    <w:p w:rsidR="006A2069" w:rsidRP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Pr="006A2069">
        <w:rPr>
          <w:rFonts w:ascii="Times New Roman" w:hAnsi="Times New Roman" w:cs="Times New Roman"/>
          <w:sz w:val="28"/>
        </w:rPr>
        <w:t>авыки сотрудничес</w:t>
      </w:r>
      <w:r>
        <w:rPr>
          <w:rFonts w:ascii="Times New Roman" w:hAnsi="Times New Roman" w:cs="Times New Roman"/>
          <w:sz w:val="28"/>
        </w:rPr>
        <w:t>тва со взрослыми и сверстниками;</w:t>
      </w:r>
    </w:p>
    <w:p w:rsidR="006A2069" w:rsidRDefault="006A2069" w:rsidP="006A20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6A2069">
        <w:rPr>
          <w:rFonts w:ascii="Times New Roman" w:hAnsi="Times New Roman" w:cs="Times New Roman"/>
          <w:sz w:val="28"/>
        </w:rPr>
        <w:t>становка на здоровый образ жизни, наличие мотивации к творческому труду, к работе на результат.</w:t>
      </w:r>
    </w:p>
    <w:p w:rsidR="008E2C71" w:rsidRPr="006A2069" w:rsidRDefault="008E2C71" w:rsidP="006A2069">
      <w:pPr>
        <w:pStyle w:val="a6"/>
        <w:rPr>
          <w:rFonts w:ascii="Times New Roman" w:hAnsi="Times New Roman" w:cs="Times New Roman"/>
          <w:sz w:val="28"/>
        </w:rPr>
      </w:pPr>
    </w:p>
    <w:p w:rsidR="006A2069" w:rsidRPr="008E2C71" w:rsidRDefault="006A2069" w:rsidP="008E2C71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8E2C71">
        <w:rPr>
          <w:rFonts w:ascii="Times New Roman" w:hAnsi="Times New Roman" w:cs="Times New Roman"/>
          <w:b/>
          <w:bCs/>
          <w:sz w:val="28"/>
        </w:rPr>
        <w:lastRenderedPageBreak/>
        <w:t>Метапредметными</w:t>
      </w:r>
      <w:proofErr w:type="spellEnd"/>
      <w:r w:rsidRPr="008E2C71">
        <w:rPr>
          <w:rFonts w:ascii="Times New Roman" w:hAnsi="Times New Roman" w:cs="Times New Roman"/>
          <w:b/>
          <w:bCs/>
          <w:sz w:val="28"/>
        </w:rPr>
        <w:t xml:space="preserve"> результатами</w:t>
      </w:r>
      <w:r w:rsidRPr="008E2C71">
        <w:rPr>
          <w:rFonts w:ascii="Times New Roman" w:hAnsi="Times New Roman" w:cs="Times New Roman"/>
          <w:sz w:val="28"/>
        </w:rPr>
        <w:t xml:space="preserve"> изучения курса «</w:t>
      </w:r>
      <w:r w:rsidR="00B556D2">
        <w:rPr>
          <w:rFonts w:ascii="Times New Roman" w:hAnsi="Times New Roman" w:cs="Times New Roman"/>
          <w:sz w:val="28"/>
        </w:rPr>
        <w:t>Математика</w:t>
      </w:r>
      <w:r w:rsidRPr="008E2C71">
        <w:rPr>
          <w:rFonts w:ascii="Times New Roman" w:hAnsi="Times New Roman" w:cs="Times New Roman"/>
          <w:sz w:val="28"/>
        </w:rPr>
        <w:t>» является формирование универсальных учебных действий (УУД).</w:t>
      </w:r>
    </w:p>
    <w:p w:rsidR="009302CB" w:rsidRPr="00E36747" w:rsidRDefault="009302CB" w:rsidP="008E2C7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E36747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DD107A" w:rsidRPr="008E2C71" w:rsidRDefault="008E2C71" w:rsidP="008E2C7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07A" w:rsidRPr="008E2C71"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DD107A" w:rsidRPr="008E2C71" w:rsidRDefault="008E2C71" w:rsidP="008E2C7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07A" w:rsidRPr="008E2C71">
        <w:rPr>
          <w:rFonts w:ascii="Times New Roman" w:hAnsi="Times New Roman"/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DD107A" w:rsidRPr="008E2C71" w:rsidRDefault="008E2C71" w:rsidP="008E2C7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07A" w:rsidRPr="008E2C71"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E2C71" w:rsidRDefault="008E2C71" w:rsidP="008E2C7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07A" w:rsidRPr="008E2C71">
        <w:rPr>
          <w:rFonts w:ascii="Times New Roman" w:hAnsi="Times New Roman"/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E2C71" w:rsidRDefault="008E2C71" w:rsidP="008E2C71">
      <w:pPr>
        <w:pStyle w:val="a5"/>
        <w:rPr>
          <w:rFonts w:ascii="Times New Roman" w:hAnsi="Times New Roman"/>
          <w:sz w:val="28"/>
          <w:szCs w:val="28"/>
        </w:rPr>
      </w:pPr>
    </w:p>
    <w:p w:rsidR="009302CB" w:rsidRPr="00E36747" w:rsidRDefault="009302CB" w:rsidP="008E2C71">
      <w:pPr>
        <w:pStyle w:val="a5"/>
        <w:rPr>
          <w:rFonts w:ascii="Times New Roman" w:hAnsi="Times New Roman"/>
          <w:b/>
          <w:i/>
          <w:iCs/>
          <w:sz w:val="28"/>
        </w:rPr>
      </w:pPr>
      <w:r w:rsidRPr="00E36747">
        <w:rPr>
          <w:rFonts w:ascii="Times New Roman" w:hAnsi="Times New Roman"/>
          <w:b/>
          <w:i/>
          <w:iCs/>
          <w:sz w:val="28"/>
        </w:rPr>
        <w:t>Познавательные УУД: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выделять существенные характеристики объекта с целью выявления общих признаков для объектов рассматриваемого вида;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8E2C71">
        <w:rPr>
          <w:rFonts w:ascii="Times New Roman" w:hAnsi="Times New Roman" w:cs="Times New Roman"/>
          <w:sz w:val="28"/>
        </w:rPr>
        <w:t>межпредметными</w:t>
      </w:r>
      <w:proofErr w:type="spellEnd"/>
      <w:r w:rsidRPr="008E2C71">
        <w:rPr>
          <w:rFonts w:ascii="Times New Roman" w:hAnsi="Times New Roman" w:cs="Times New Roman"/>
          <w:sz w:val="28"/>
        </w:rPr>
        <w:t xml:space="preserve"> понятиями, отражающими существенные связи и отношения между объектами и процессами;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использовать способы решения проблем творческого и поискового характера;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2C71">
        <w:rPr>
          <w:rFonts w:ascii="Times New Roman" w:hAnsi="Times New Roman" w:cs="Times New Roman"/>
          <w:sz w:val="28"/>
        </w:rPr>
        <w:t>использ</w:t>
      </w:r>
      <w:r>
        <w:rPr>
          <w:rFonts w:ascii="Times New Roman" w:hAnsi="Times New Roman" w:cs="Times New Roman"/>
          <w:sz w:val="28"/>
        </w:rPr>
        <w:t xml:space="preserve">овать различные способы поиска, </w:t>
      </w:r>
      <w:r w:rsidRPr="008E2C71">
        <w:rPr>
          <w:rFonts w:ascii="Times New Roman" w:hAnsi="Times New Roman" w:cs="Times New Roman"/>
          <w:sz w:val="28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9302CB" w:rsidRPr="00E36747" w:rsidRDefault="009302CB" w:rsidP="009302CB">
      <w:pPr>
        <w:spacing w:before="100" w:beforeAutospacing="1" w:after="100" w:afterAutospacing="1"/>
        <w:jc w:val="both"/>
        <w:rPr>
          <w:b/>
          <w:i/>
          <w:iCs/>
          <w:sz w:val="28"/>
        </w:rPr>
      </w:pPr>
      <w:r w:rsidRPr="00E36747">
        <w:rPr>
          <w:b/>
          <w:i/>
          <w:iCs/>
          <w:sz w:val="28"/>
        </w:rPr>
        <w:t>Коммуникативные УУД: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>строить речевое высказывание в устной форме, использовать математическую терминологию;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8E2C7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8E2C71">
        <w:rPr>
          <w:rFonts w:ascii="Times New Roman" w:hAnsi="Times New Roman" w:cs="Times New Roman"/>
          <w:sz w:val="28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 xml:space="preserve">принимать участие в определении общей цели и путей е достижения; 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>уметь договариваться о распределении функций и ролей в совместной деятельности;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E2C71" w:rsidRPr="008E2C71" w:rsidRDefault="008E2C71" w:rsidP="008E2C7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2C71">
        <w:rPr>
          <w:rFonts w:ascii="Times New Roman" w:hAnsi="Times New Roman" w:cs="Times New Roman"/>
          <w:sz w:val="28"/>
          <w:szCs w:val="24"/>
        </w:rPr>
        <w:t>конструктивно разрешать конфликты посредством учета интересов сторон и сотрудничества.</w:t>
      </w:r>
    </w:p>
    <w:p w:rsidR="008E2C71" w:rsidRDefault="008E2C71" w:rsidP="008E2C71">
      <w:pPr>
        <w:spacing w:before="100" w:beforeAutospacing="1" w:after="100" w:afterAutospacing="1"/>
        <w:jc w:val="both"/>
        <w:rPr>
          <w:sz w:val="28"/>
        </w:rPr>
      </w:pPr>
      <w:r w:rsidRPr="008E2C71">
        <w:rPr>
          <w:b/>
          <w:bCs/>
          <w:sz w:val="28"/>
        </w:rPr>
        <w:t>Предметными результатами</w:t>
      </w:r>
      <w:r w:rsidRPr="008E2C71">
        <w:rPr>
          <w:sz w:val="28"/>
        </w:rPr>
        <w:t xml:space="preserve"> изучения курса «</w:t>
      </w:r>
      <w:r>
        <w:rPr>
          <w:sz w:val="28"/>
        </w:rPr>
        <w:t>Математика</w:t>
      </w:r>
      <w:r w:rsidRPr="008E2C71">
        <w:rPr>
          <w:sz w:val="28"/>
        </w:rPr>
        <w:t xml:space="preserve">» является </w:t>
      </w:r>
      <w:proofErr w:type="spellStart"/>
      <w:r w:rsidRPr="008E2C71">
        <w:rPr>
          <w:sz w:val="28"/>
        </w:rPr>
        <w:t>сформированность</w:t>
      </w:r>
      <w:proofErr w:type="spellEnd"/>
      <w:r w:rsidRPr="008E2C71">
        <w:rPr>
          <w:sz w:val="28"/>
        </w:rPr>
        <w:t xml:space="preserve"> следующих умений:</w:t>
      </w:r>
    </w:p>
    <w:p w:rsidR="005748E3" w:rsidRPr="005748E3" w:rsidRDefault="005748E3" w:rsidP="005748E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5748E3">
        <w:rPr>
          <w:rFonts w:ascii="Times New Roman" w:hAnsi="Times New Roman" w:cs="Times New Roman"/>
          <w:sz w:val="28"/>
        </w:rPr>
        <w:t>спользование приобретённых математических знаний для описания и объяснения ок</w:t>
      </w:r>
      <w:r w:rsidRPr="005748E3">
        <w:rPr>
          <w:rFonts w:ascii="Times New Roman" w:hAnsi="Times New Roman" w:cs="Times New Roman"/>
          <w:sz w:val="28"/>
        </w:rPr>
        <w:softHyphen/>
        <w:t>ружающих предметов, процессов, явлений, а также для оценки их количественны</w:t>
      </w:r>
      <w:r>
        <w:rPr>
          <w:rFonts w:ascii="Times New Roman" w:hAnsi="Times New Roman" w:cs="Times New Roman"/>
          <w:sz w:val="28"/>
        </w:rPr>
        <w:t>х и про</w:t>
      </w:r>
      <w:r>
        <w:rPr>
          <w:rFonts w:ascii="Times New Roman" w:hAnsi="Times New Roman" w:cs="Times New Roman"/>
          <w:sz w:val="28"/>
        </w:rPr>
        <w:softHyphen/>
        <w:t>странственных отношений;</w:t>
      </w:r>
    </w:p>
    <w:p w:rsidR="005748E3" w:rsidRPr="005748E3" w:rsidRDefault="005748E3" w:rsidP="005748E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5748E3">
        <w:rPr>
          <w:rFonts w:ascii="Times New Roman" w:hAnsi="Times New Roman" w:cs="Times New Roman"/>
          <w:sz w:val="28"/>
        </w:rPr>
        <w:t>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>
        <w:rPr>
          <w:rFonts w:ascii="Times New Roman" w:hAnsi="Times New Roman" w:cs="Times New Roman"/>
          <w:sz w:val="28"/>
        </w:rPr>
        <w:t>;</w:t>
      </w:r>
    </w:p>
    <w:p w:rsidR="005748E3" w:rsidRPr="005748E3" w:rsidRDefault="005748E3" w:rsidP="005748E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5748E3">
        <w:rPr>
          <w:rFonts w:ascii="Times New Roman" w:hAnsi="Times New Roman" w:cs="Times New Roman"/>
          <w:sz w:val="28"/>
        </w:rPr>
        <w:t>риобретение начального опыта применения математических знаний для решения учебно-познаватель</w:t>
      </w:r>
      <w:r>
        <w:rPr>
          <w:rFonts w:ascii="Times New Roman" w:hAnsi="Times New Roman" w:cs="Times New Roman"/>
          <w:sz w:val="28"/>
        </w:rPr>
        <w:t>ных и учебно-практических задач;</w:t>
      </w:r>
    </w:p>
    <w:p w:rsidR="005748E3" w:rsidRDefault="005748E3" w:rsidP="005748E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</w:t>
      </w:r>
      <w:r w:rsidRPr="005748E3">
        <w:rPr>
          <w:rFonts w:ascii="Times New Roman" w:hAnsi="Times New Roman" w:cs="Times New Roman"/>
          <w:sz w:val="28"/>
        </w:rPr>
        <w:t xml:space="preserve"> выполнять устно и письменно арифметические действия с числами и числовы</w:t>
      </w:r>
      <w:r w:rsidRPr="005748E3">
        <w:rPr>
          <w:rFonts w:ascii="Times New Roman" w:hAnsi="Times New Roman" w:cs="Times New Roman"/>
          <w:sz w:val="28"/>
        </w:rPr>
        <w:softHyphen/>
        <w:t>ми выражениями, решать текстовые задачи, выполнять и строить алгоритмы и стратегии в игре;</w:t>
      </w:r>
    </w:p>
    <w:p w:rsidR="005748E3" w:rsidRPr="005748E3" w:rsidRDefault="005748E3" w:rsidP="005748E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748E3">
        <w:rPr>
          <w:rFonts w:ascii="Times New Roman" w:hAnsi="Times New Roman" w:cs="Times New Roman"/>
          <w:sz w:val="28"/>
        </w:rPr>
        <w:t xml:space="preserve"> исследовать, распознавать и изображать геометрические фигуры, работать с табли</w:t>
      </w:r>
      <w:r w:rsidRPr="005748E3">
        <w:rPr>
          <w:rFonts w:ascii="Times New Roman" w:hAnsi="Times New Roman" w:cs="Times New Roman"/>
          <w:sz w:val="28"/>
        </w:rPr>
        <w:softHyphen/>
        <w:t>цами, схемами, графиками и диаграммами, цепочками; представлять, анализировать и ин</w:t>
      </w:r>
      <w:r w:rsidRPr="005748E3">
        <w:rPr>
          <w:rFonts w:ascii="Times New Roman" w:hAnsi="Times New Roman" w:cs="Times New Roman"/>
          <w:sz w:val="28"/>
        </w:rPr>
        <w:softHyphen/>
        <w:t>терпретировать данные.</w:t>
      </w:r>
    </w:p>
    <w:p w:rsidR="008E2C71" w:rsidRDefault="00856503" w:rsidP="005748E3">
      <w:pPr>
        <w:spacing w:before="100" w:beforeAutospacing="1" w:after="100" w:afterAutospacing="1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 w:rsidR="005748E3" w:rsidRPr="009E0D40">
        <w:rPr>
          <w:b/>
          <w:bCs/>
          <w:sz w:val="28"/>
        </w:rPr>
        <w:t>. Содержание учебного предмета «</w:t>
      </w:r>
      <w:r w:rsidR="005748E3">
        <w:rPr>
          <w:b/>
          <w:bCs/>
          <w:sz w:val="28"/>
        </w:rPr>
        <w:t>Математика</w:t>
      </w:r>
      <w:r w:rsidR="005748E3" w:rsidRPr="009E0D40">
        <w:rPr>
          <w:b/>
          <w:bCs/>
          <w:sz w:val="28"/>
        </w:rPr>
        <w:t>»</w:t>
      </w:r>
    </w:p>
    <w:p w:rsidR="005748E3" w:rsidRPr="005748E3" w:rsidRDefault="005748E3" w:rsidP="005748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748E3">
        <w:rPr>
          <w:rFonts w:ascii="Times New Roman" w:hAnsi="Times New Roman" w:cs="Times New Roman"/>
          <w:b/>
          <w:sz w:val="28"/>
          <w:szCs w:val="28"/>
        </w:rPr>
        <w:t>Числа от 1 до 1000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48E3">
        <w:rPr>
          <w:rFonts w:ascii="Times New Roman" w:hAnsi="Times New Roman" w:cs="Times New Roman"/>
          <w:b/>
          <w:sz w:val="28"/>
          <w:szCs w:val="28"/>
        </w:rPr>
        <w:t xml:space="preserve"> Повторение </w:t>
      </w:r>
      <w:r w:rsidRPr="005526B7">
        <w:rPr>
          <w:rFonts w:ascii="Times New Roman" w:hAnsi="Times New Roman" w:cs="Times New Roman"/>
          <w:sz w:val="28"/>
          <w:szCs w:val="28"/>
        </w:rPr>
        <w:t>(</w:t>
      </w:r>
      <w:r w:rsidR="005526B7" w:rsidRPr="005526B7">
        <w:rPr>
          <w:rFonts w:ascii="Times New Roman" w:hAnsi="Times New Roman" w:cs="Times New Roman"/>
          <w:sz w:val="28"/>
          <w:szCs w:val="28"/>
        </w:rPr>
        <w:t>14</w:t>
      </w:r>
      <w:r w:rsidRPr="005526B7">
        <w:rPr>
          <w:rFonts w:ascii="Times New Roman" w:hAnsi="Times New Roman" w:cs="Times New Roman"/>
          <w:sz w:val="28"/>
          <w:szCs w:val="28"/>
        </w:rPr>
        <w:t>ч</w:t>
      </w:r>
      <w:r w:rsidRPr="005748E3">
        <w:rPr>
          <w:rFonts w:ascii="Times New Roman" w:hAnsi="Times New Roman" w:cs="Times New Roman"/>
          <w:b/>
          <w:sz w:val="28"/>
          <w:szCs w:val="28"/>
        </w:rPr>
        <w:t>)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 xml:space="preserve">Числа, которые больше 1000 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2DEC">
        <w:rPr>
          <w:rFonts w:ascii="Times New Roman" w:hAnsi="Times New Roman" w:cs="Times New Roman"/>
          <w:b/>
          <w:sz w:val="28"/>
          <w:szCs w:val="28"/>
        </w:rPr>
        <w:t>Нумерация</w:t>
      </w:r>
      <w:r w:rsidRPr="005748E3">
        <w:rPr>
          <w:rFonts w:ascii="Times New Roman" w:hAnsi="Times New Roman" w:cs="Times New Roman"/>
          <w:sz w:val="28"/>
          <w:szCs w:val="28"/>
        </w:rPr>
        <w:t xml:space="preserve"> (</w:t>
      </w:r>
      <w:r w:rsidR="005526B7" w:rsidRPr="005526B7">
        <w:rPr>
          <w:rFonts w:ascii="Times New Roman" w:hAnsi="Times New Roman" w:cs="Times New Roman"/>
          <w:sz w:val="28"/>
          <w:szCs w:val="28"/>
        </w:rPr>
        <w:t>12</w:t>
      </w:r>
      <w:r w:rsidRPr="005748E3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lastRenderedPageBreak/>
        <w:t>Новая счетная единица — тысяча.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2DEC">
        <w:rPr>
          <w:rFonts w:ascii="Times New Roman" w:hAnsi="Times New Roman" w:cs="Times New Roman"/>
          <w:b/>
          <w:sz w:val="28"/>
          <w:szCs w:val="28"/>
        </w:rPr>
        <w:t>Величины</w:t>
      </w:r>
      <w:r w:rsidRPr="005748E3">
        <w:rPr>
          <w:rFonts w:ascii="Times New Roman" w:hAnsi="Times New Roman" w:cs="Times New Roman"/>
          <w:sz w:val="28"/>
          <w:szCs w:val="28"/>
        </w:rPr>
        <w:t xml:space="preserve"> (</w:t>
      </w:r>
      <w:r w:rsidR="005526B7" w:rsidRPr="005526B7">
        <w:rPr>
          <w:rFonts w:ascii="Times New Roman" w:hAnsi="Times New Roman" w:cs="Times New Roman"/>
          <w:sz w:val="28"/>
          <w:szCs w:val="28"/>
        </w:rPr>
        <w:t>11</w:t>
      </w:r>
      <w:r w:rsidRPr="005748E3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</w:t>
      </w:r>
      <w:r w:rsidRPr="005748E3">
        <w:rPr>
          <w:rFonts w:ascii="Times New Roman" w:hAnsi="Times New Roman" w:cs="Times New Roman"/>
          <w:sz w:val="28"/>
          <w:szCs w:val="28"/>
        </w:rPr>
        <w:softHyphen/>
        <w:t>жду ними.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</w:t>
      </w:r>
      <w:r w:rsidRPr="005748E3">
        <w:rPr>
          <w:rFonts w:ascii="Times New Roman" w:hAnsi="Times New Roman" w:cs="Times New Roman"/>
          <w:sz w:val="28"/>
          <w:szCs w:val="28"/>
        </w:rPr>
        <w:softHyphen/>
        <w:t>метр, квадратный метр, квадратный километр. Соотношения между ними.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 Задачи на определение начала, конца события, его продолжительности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2DEC">
        <w:rPr>
          <w:rFonts w:ascii="Times New Roman" w:hAnsi="Times New Roman" w:cs="Times New Roman"/>
          <w:b/>
          <w:sz w:val="28"/>
          <w:szCs w:val="28"/>
        </w:rPr>
        <w:t>Сложение и вычитание</w:t>
      </w:r>
      <w:r w:rsidRPr="005748E3">
        <w:rPr>
          <w:rFonts w:ascii="Times New Roman" w:hAnsi="Times New Roman" w:cs="Times New Roman"/>
          <w:sz w:val="28"/>
          <w:szCs w:val="28"/>
        </w:rPr>
        <w:t xml:space="preserve"> (</w:t>
      </w:r>
      <w:r w:rsidR="00CD056E" w:rsidRPr="00CD056E">
        <w:rPr>
          <w:rFonts w:ascii="Times New Roman" w:hAnsi="Times New Roman" w:cs="Times New Roman"/>
          <w:sz w:val="28"/>
          <w:szCs w:val="28"/>
        </w:rPr>
        <w:t>12</w:t>
      </w:r>
      <w:r w:rsidRPr="005748E3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</w:t>
      </w:r>
      <w:r w:rsidRPr="005748E3">
        <w:rPr>
          <w:rFonts w:ascii="Times New Roman" w:hAnsi="Times New Roman" w:cs="Times New Roman"/>
          <w:sz w:val="28"/>
          <w:szCs w:val="28"/>
        </w:rPr>
        <w:softHyphen/>
        <w:t>жением и вычитанием; сложение и вычитание с числом 0; переместительное и сочетательное свойства сложения и их использование для рационал</w:t>
      </w:r>
      <w:r w:rsidR="00082DEC">
        <w:rPr>
          <w:rFonts w:ascii="Times New Roman" w:hAnsi="Times New Roman" w:cs="Times New Roman"/>
          <w:sz w:val="28"/>
          <w:szCs w:val="28"/>
        </w:rPr>
        <w:t>изации вычислений; взаимосвязь с</w:t>
      </w:r>
      <w:r w:rsidRPr="005748E3">
        <w:rPr>
          <w:rFonts w:ascii="Times New Roman" w:hAnsi="Times New Roman" w:cs="Times New Roman"/>
          <w:sz w:val="28"/>
          <w:szCs w:val="28"/>
        </w:rPr>
        <w:t xml:space="preserve"> компонентами и результатами сложения и вычитания; способы проверки сложения и вычитания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 xml:space="preserve">Решение уравнений вида: 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х + 312 = 654 + 79,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 xml:space="preserve"> 729-х = 217 + 163, 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х- 137 = 500-140.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Сложение и вычитание значений величин.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2DEC">
        <w:rPr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5748E3">
        <w:rPr>
          <w:rFonts w:ascii="Times New Roman" w:hAnsi="Times New Roman" w:cs="Times New Roman"/>
          <w:sz w:val="28"/>
          <w:szCs w:val="28"/>
        </w:rPr>
        <w:t xml:space="preserve"> (</w:t>
      </w:r>
      <w:r w:rsidR="00CD056E" w:rsidRPr="00CD056E">
        <w:rPr>
          <w:rFonts w:ascii="Times New Roman" w:hAnsi="Times New Roman" w:cs="Times New Roman"/>
          <w:sz w:val="28"/>
          <w:szCs w:val="28"/>
        </w:rPr>
        <w:t>77</w:t>
      </w:r>
      <w:r w:rsidRPr="00CD056E">
        <w:rPr>
          <w:rFonts w:ascii="Times New Roman" w:hAnsi="Times New Roman" w:cs="Times New Roman"/>
          <w:sz w:val="28"/>
          <w:szCs w:val="28"/>
        </w:rPr>
        <w:t xml:space="preserve"> </w:t>
      </w:r>
      <w:r w:rsidRPr="005748E3">
        <w:rPr>
          <w:rFonts w:ascii="Times New Roman" w:hAnsi="Times New Roman" w:cs="Times New Roman"/>
          <w:sz w:val="28"/>
          <w:szCs w:val="28"/>
        </w:rPr>
        <w:t>ч)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Решение уравнений вида 6 - х = 429 +120, х - 18 = 270-50, 360:х=630:7 на основе взаимосвязей между компонентами и результатами действий.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lastRenderedPageBreak/>
        <w:t>Умножение и деление значений величин на однозначное число.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В течение всего года проводится:</w:t>
      </w:r>
    </w:p>
    <w:p w:rsidR="005748E3" w:rsidRPr="005748E3" w:rsidRDefault="00082DEC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8E3" w:rsidRPr="005748E3">
        <w:rPr>
          <w:rFonts w:ascii="Times New Roman" w:hAnsi="Times New Roman" w:cs="Times New Roman"/>
          <w:sz w:val="28"/>
          <w:szCs w:val="28"/>
        </w:rPr>
        <w:t>ычисление значений числовых выражений в 2 — 4 действия (со скобками и без них), требующих применения всех изученных прави</w:t>
      </w:r>
      <w:r>
        <w:rPr>
          <w:rFonts w:ascii="Times New Roman" w:hAnsi="Times New Roman" w:cs="Times New Roman"/>
          <w:sz w:val="28"/>
          <w:szCs w:val="28"/>
        </w:rPr>
        <w:t>л о порядке выполнения действий.</w:t>
      </w:r>
    </w:p>
    <w:p w:rsidR="005748E3" w:rsidRPr="005748E3" w:rsidRDefault="00082DEC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48E3" w:rsidRPr="005748E3">
        <w:rPr>
          <w:rFonts w:ascii="Times New Roman" w:hAnsi="Times New Roman" w:cs="Times New Roman"/>
          <w:sz w:val="28"/>
          <w:szCs w:val="28"/>
        </w:rPr>
        <w:t>ешение задач в одно действие, раскрывающи</w:t>
      </w:r>
      <w:r>
        <w:rPr>
          <w:rFonts w:ascii="Times New Roman" w:hAnsi="Times New Roman" w:cs="Times New Roman"/>
          <w:sz w:val="28"/>
          <w:szCs w:val="28"/>
        </w:rPr>
        <w:t>х смысл арифметических действий.</w:t>
      </w:r>
    </w:p>
    <w:p w:rsidR="005748E3" w:rsidRPr="005748E3" w:rsidRDefault="00082DEC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48E3" w:rsidRPr="005748E3">
        <w:rPr>
          <w:rFonts w:ascii="Times New Roman" w:hAnsi="Times New Roman" w:cs="Times New Roman"/>
          <w:sz w:val="28"/>
          <w:szCs w:val="28"/>
        </w:rPr>
        <w:t>ахождение н</w:t>
      </w:r>
      <w:r>
        <w:rPr>
          <w:rFonts w:ascii="Times New Roman" w:hAnsi="Times New Roman" w:cs="Times New Roman"/>
          <w:sz w:val="28"/>
          <w:szCs w:val="28"/>
        </w:rPr>
        <w:t>еизвестных компонентов действий.</w:t>
      </w:r>
    </w:p>
    <w:p w:rsidR="005748E3" w:rsidRPr="005748E3" w:rsidRDefault="00082DEC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48E3" w:rsidRPr="005748E3">
        <w:rPr>
          <w:rFonts w:ascii="Times New Roman" w:hAnsi="Times New Roman" w:cs="Times New Roman"/>
          <w:sz w:val="28"/>
          <w:szCs w:val="28"/>
        </w:rPr>
        <w:t>тношения больше, меньше, равно,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между величинами.</w:t>
      </w:r>
    </w:p>
    <w:p w:rsidR="005748E3" w:rsidRPr="005748E3" w:rsidRDefault="00082DEC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48E3" w:rsidRPr="005748E3">
        <w:rPr>
          <w:rFonts w:ascii="Times New Roman" w:hAnsi="Times New Roman" w:cs="Times New Roman"/>
          <w:sz w:val="28"/>
          <w:szCs w:val="28"/>
        </w:rPr>
        <w:t>ешение задач в 2 — 4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8E3" w:rsidRPr="005748E3">
        <w:rPr>
          <w:rFonts w:ascii="Times New Roman" w:hAnsi="Times New Roman" w:cs="Times New Roman"/>
          <w:sz w:val="28"/>
          <w:szCs w:val="28"/>
        </w:rPr>
        <w:t>решение задач на распознавание геометрически</w:t>
      </w:r>
      <w:r>
        <w:rPr>
          <w:rFonts w:ascii="Times New Roman" w:hAnsi="Times New Roman" w:cs="Times New Roman"/>
          <w:sz w:val="28"/>
          <w:szCs w:val="28"/>
        </w:rPr>
        <w:t>х фигур в составе более сложных,</w:t>
      </w:r>
    </w:p>
    <w:p w:rsidR="005748E3" w:rsidRPr="005748E3" w:rsidRDefault="005748E3" w:rsidP="00082D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8E3">
        <w:rPr>
          <w:rFonts w:ascii="Times New Roman" w:hAnsi="Times New Roman" w:cs="Times New Roman"/>
          <w:sz w:val="28"/>
          <w:szCs w:val="28"/>
        </w:rPr>
        <w:t>раз</w:t>
      </w:r>
      <w:r w:rsidR="00082DEC">
        <w:rPr>
          <w:rFonts w:ascii="Times New Roman" w:hAnsi="Times New Roman" w:cs="Times New Roman"/>
          <w:sz w:val="28"/>
          <w:szCs w:val="28"/>
        </w:rPr>
        <w:t>биение фигуры на заданные части,</w:t>
      </w:r>
      <w:r w:rsidRPr="005748E3">
        <w:rPr>
          <w:rFonts w:ascii="Times New Roman" w:hAnsi="Times New Roman" w:cs="Times New Roman"/>
          <w:sz w:val="28"/>
          <w:szCs w:val="28"/>
        </w:rPr>
        <w:t xml:space="preserve"> составление зад</w:t>
      </w:r>
      <w:r w:rsidR="00082DEC">
        <w:rPr>
          <w:rFonts w:ascii="Times New Roman" w:hAnsi="Times New Roman" w:cs="Times New Roman"/>
          <w:sz w:val="28"/>
          <w:szCs w:val="28"/>
        </w:rPr>
        <w:t xml:space="preserve">анной фигуры из 2 — 3 ее частей, </w:t>
      </w:r>
      <w:r w:rsidRPr="005748E3">
        <w:rPr>
          <w:rFonts w:ascii="Times New Roman" w:hAnsi="Times New Roman" w:cs="Times New Roman"/>
          <w:sz w:val="28"/>
          <w:szCs w:val="28"/>
        </w:rPr>
        <w:t>построение изученных фигур с помощью линейки и циркуля.</w:t>
      </w:r>
    </w:p>
    <w:p w:rsidR="005748E3" w:rsidRPr="00082DEC" w:rsidRDefault="005748E3" w:rsidP="005748E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DEC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  <w:r w:rsidRPr="005748E3">
        <w:rPr>
          <w:rFonts w:ascii="Times New Roman" w:hAnsi="Times New Roman" w:cs="Times New Roman"/>
          <w:sz w:val="28"/>
          <w:szCs w:val="28"/>
        </w:rPr>
        <w:t xml:space="preserve"> (</w:t>
      </w:r>
      <w:r w:rsidR="00CD056E" w:rsidRPr="00CD056E">
        <w:rPr>
          <w:rFonts w:ascii="Times New Roman" w:hAnsi="Times New Roman" w:cs="Times New Roman"/>
          <w:sz w:val="28"/>
          <w:szCs w:val="28"/>
        </w:rPr>
        <w:t>14</w:t>
      </w:r>
      <w:r w:rsidRPr="005748E3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082DEC" w:rsidRDefault="007E69CF" w:rsidP="005748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8E3">
        <w:rPr>
          <w:rFonts w:ascii="Times New Roman" w:hAnsi="Times New Roman" w:cs="Times New Roman"/>
          <w:sz w:val="28"/>
          <w:szCs w:val="28"/>
        </w:rPr>
        <w:t>Содержание курса математики позволяет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5748E3">
        <w:rPr>
          <w:rFonts w:ascii="Times New Roman" w:hAnsi="Times New Roman" w:cs="Times New Roman"/>
          <w:sz w:val="28"/>
          <w:szCs w:val="28"/>
        </w:rPr>
        <w:t xml:space="preserve"> его связь с другими предмета</w:t>
      </w:r>
      <w:r w:rsidRPr="005748E3">
        <w:rPr>
          <w:rFonts w:ascii="Times New Roman" w:hAnsi="Times New Roman" w:cs="Times New Roman"/>
          <w:sz w:val="28"/>
          <w:szCs w:val="28"/>
        </w:rPr>
        <w:softHyphen/>
        <w:t>ми, изучаемыми в начальной школе (русский язык, окружающий мир, технология).</w:t>
      </w:r>
    </w:p>
    <w:p w:rsidR="00DF4459" w:rsidRDefault="00DF4459" w:rsidP="005748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4459" w:rsidRDefault="00DF4459" w:rsidP="00DF44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59">
        <w:rPr>
          <w:rFonts w:ascii="Times New Roman" w:hAnsi="Times New Roman" w:cs="Times New Roman"/>
          <w:b/>
          <w:sz w:val="28"/>
          <w:szCs w:val="28"/>
        </w:rPr>
        <w:t>Контрольные работы по математике</w:t>
      </w:r>
    </w:p>
    <w:p w:rsidR="00DF4459" w:rsidRDefault="00DF4459" w:rsidP="00DF44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59" w:rsidRDefault="00DF4459" w:rsidP="00DF44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701"/>
        <w:gridCol w:w="11198"/>
      </w:tblGrid>
      <w:tr w:rsidR="00DF4459" w:rsidTr="00DF4459">
        <w:tc>
          <w:tcPr>
            <w:tcW w:w="1134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98" w:type="dxa"/>
          </w:tcPr>
          <w:p w:rsidR="00DF4459" w:rsidRDefault="00DF4459" w:rsidP="00DF445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Тема контрольной работы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 w:rsidP="00DF44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</w:t>
            </w: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2 «Нумерация многозначных чисел»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3 «Величины»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4 «Сложение и вычитание»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 xml:space="preserve">5 «Умножение и деление на </w:t>
            </w:r>
            <w:r w:rsidR="00A028BD">
              <w:rPr>
                <w:sz w:val="28"/>
                <w:szCs w:val="28"/>
              </w:rPr>
              <w:t>однозначное число»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6</w:t>
            </w:r>
            <w:r w:rsidR="00A028BD">
              <w:rPr>
                <w:sz w:val="28"/>
                <w:szCs w:val="28"/>
              </w:rPr>
              <w:t xml:space="preserve">  за 1 полугодие.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7</w:t>
            </w:r>
            <w:r w:rsidR="00A028BD">
              <w:rPr>
                <w:sz w:val="28"/>
                <w:szCs w:val="28"/>
              </w:rPr>
              <w:t xml:space="preserve"> «Умножение и деление на числа, оканчивающиеся нулями»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8</w:t>
            </w:r>
            <w:r w:rsidR="00A028BD">
              <w:rPr>
                <w:sz w:val="28"/>
                <w:szCs w:val="28"/>
              </w:rPr>
              <w:t xml:space="preserve"> «Умножение на двузначное и трёхзначное число»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9</w:t>
            </w:r>
            <w:r w:rsidR="00A028BD">
              <w:rPr>
                <w:sz w:val="28"/>
                <w:szCs w:val="28"/>
              </w:rPr>
              <w:t xml:space="preserve"> «Письменное деление на двузначное число»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10</w:t>
            </w:r>
            <w:r w:rsidR="00A028BD">
              <w:rPr>
                <w:sz w:val="28"/>
                <w:szCs w:val="28"/>
              </w:rPr>
              <w:t xml:space="preserve"> «Деление на трёхзначное число»</w:t>
            </w:r>
          </w:p>
        </w:tc>
      </w:tr>
      <w:tr w:rsidR="00DF4459" w:rsidTr="00DF4459">
        <w:tc>
          <w:tcPr>
            <w:tcW w:w="1134" w:type="dxa"/>
          </w:tcPr>
          <w:p w:rsidR="00DF4459" w:rsidRP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F4459" w:rsidRDefault="00DF4459" w:rsidP="00DF445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DF4459" w:rsidRPr="00DF4459" w:rsidRDefault="00DF4459">
            <w:r w:rsidRPr="00DF4459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11</w:t>
            </w:r>
            <w:r w:rsidR="00A028BD">
              <w:rPr>
                <w:sz w:val="28"/>
                <w:szCs w:val="28"/>
              </w:rPr>
              <w:t xml:space="preserve"> за 4 класс</w:t>
            </w:r>
          </w:p>
        </w:tc>
      </w:tr>
    </w:tbl>
    <w:p w:rsidR="00DF4459" w:rsidRPr="00DF4459" w:rsidRDefault="00DF4459" w:rsidP="00DF44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CF" w:rsidRDefault="007E69CF" w:rsidP="005748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43D2" w:rsidRPr="00AB45D1" w:rsidRDefault="007E69CF" w:rsidP="00AB45D1">
      <w:pPr>
        <w:pStyle w:val="a6"/>
      </w:pPr>
      <w:r w:rsidRPr="0045132C">
        <w:t xml:space="preserve">              </w:t>
      </w:r>
    </w:p>
    <w:p w:rsidR="007043D2" w:rsidRPr="007043D2" w:rsidRDefault="007043D2" w:rsidP="007043D2">
      <w:pPr>
        <w:jc w:val="center"/>
        <w:rPr>
          <w:b/>
          <w:sz w:val="28"/>
          <w:szCs w:val="18"/>
          <w:u w:val="single"/>
        </w:rPr>
      </w:pPr>
      <w:r w:rsidRPr="007043D2">
        <w:rPr>
          <w:b/>
          <w:sz w:val="28"/>
          <w:szCs w:val="18"/>
          <w:u w:val="single"/>
        </w:rPr>
        <w:lastRenderedPageBreak/>
        <w:t xml:space="preserve">Календарно-тематическое планирование по предмету «Математика» </w:t>
      </w:r>
    </w:p>
    <w:p w:rsidR="007043D2" w:rsidRDefault="007043D2" w:rsidP="007043D2">
      <w:pPr>
        <w:jc w:val="center"/>
        <w:rPr>
          <w:sz w:val="28"/>
          <w:szCs w:val="18"/>
        </w:rPr>
      </w:pPr>
      <w:r w:rsidRPr="007043D2">
        <w:rPr>
          <w:sz w:val="28"/>
          <w:szCs w:val="18"/>
        </w:rPr>
        <w:t>(140 часов, 4 часа в неделю, 35 недель)</w:t>
      </w:r>
    </w:p>
    <w:tbl>
      <w:tblPr>
        <w:tblpPr w:leftFromText="180" w:rightFromText="180" w:vertAnchor="text" w:horzAnchor="margin" w:tblpY="96"/>
        <w:tblW w:w="15319" w:type="dxa"/>
        <w:tblLayout w:type="fixed"/>
        <w:tblLook w:val="0000" w:firstRow="0" w:lastRow="0" w:firstColumn="0" w:lastColumn="0" w:noHBand="0" w:noVBand="0"/>
      </w:tblPr>
      <w:tblGrid>
        <w:gridCol w:w="640"/>
        <w:gridCol w:w="846"/>
        <w:gridCol w:w="1853"/>
        <w:gridCol w:w="26"/>
        <w:gridCol w:w="141"/>
        <w:gridCol w:w="964"/>
        <w:gridCol w:w="2832"/>
        <w:gridCol w:w="2413"/>
        <w:gridCol w:w="2695"/>
        <w:gridCol w:w="31"/>
        <w:gridCol w:w="1345"/>
        <w:gridCol w:w="46"/>
        <w:gridCol w:w="26"/>
        <w:gridCol w:w="26"/>
        <w:gridCol w:w="21"/>
        <w:gridCol w:w="9"/>
        <w:gridCol w:w="12"/>
        <w:gridCol w:w="32"/>
        <w:gridCol w:w="33"/>
        <w:gridCol w:w="6"/>
        <w:gridCol w:w="31"/>
        <w:gridCol w:w="1291"/>
      </w:tblGrid>
      <w:tr w:rsidR="00CA39B7" w:rsidTr="00CF48D8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  <w:r>
              <w:t>№</w:t>
            </w:r>
          </w:p>
          <w:p w:rsidR="00CA39B7" w:rsidRDefault="00CA39B7" w:rsidP="00272785">
            <w:r>
              <w:t>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  <w:r>
              <w:t>Дата</w:t>
            </w:r>
          </w:p>
          <w:p w:rsidR="00CA39B7" w:rsidRDefault="00CA39B7" w:rsidP="00272785"/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  <w:r>
              <w:t>Тема урока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  <w:r>
              <w:t>Кол-во часов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  <w:jc w:val="center"/>
            </w:pPr>
            <w:r>
              <w:t>Виды учебной деятельности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  <w:p w:rsidR="00CA39B7" w:rsidRDefault="00CA39B7" w:rsidP="00272785">
            <w:pPr>
              <w:jc w:val="center"/>
            </w:pPr>
            <w:r>
              <w:t>Планируемые результаты</w:t>
            </w:r>
          </w:p>
          <w:p w:rsidR="00CA39B7" w:rsidRDefault="00CA39B7" w:rsidP="00272785"/>
        </w:tc>
        <w:tc>
          <w:tcPr>
            <w:tcW w:w="15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  <w:jc w:val="center"/>
            </w:pPr>
            <w:r>
              <w:t>Страницы учебника,</w:t>
            </w:r>
          </w:p>
          <w:p w:rsidR="00CA39B7" w:rsidRDefault="00CA39B7" w:rsidP="00272785">
            <w:pPr>
              <w:snapToGrid w:val="0"/>
              <w:jc w:val="center"/>
            </w:pPr>
            <w:r>
              <w:t>домашнее задание</w:t>
            </w:r>
          </w:p>
          <w:p w:rsidR="00CA39B7" w:rsidRDefault="00CA39B7" w:rsidP="00272785"/>
        </w:tc>
        <w:tc>
          <w:tcPr>
            <w:tcW w:w="1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  <w:r>
              <w:t>Тип урока</w:t>
            </w:r>
          </w:p>
        </w:tc>
      </w:tr>
      <w:tr w:rsidR="00CA39B7" w:rsidTr="00CF48D8">
        <w:trPr>
          <w:trHeight w:val="10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  <w:jc w:val="center"/>
            </w:pPr>
            <w:r>
              <w:t>Предметные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и личностные</w:t>
            </w:r>
          </w:p>
        </w:tc>
        <w:tc>
          <w:tcPr>
            <w:tcW w:w="1548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/>
        </w:tc>
        <w:tc>
          <w:tcPr>
            <w:tcW w:w="13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</w:tr>
      <w:tr w:rsidR="00CA39B7" w:rsidTr="00CF48D8">
        <w:tc>
          <w:tcPr>
            <w:tcW w:w="1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Pr="008B5FC3" w:rsidRDefault="008B5FC3" w:rsidP="002727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Числа от 1 до 1000 (14 часов)</w:t>
            </w:r>
          </w:p>
          <w:p w:rsidR="00CA39B7" w:rsidRDefault="00CA39B7" w:rsidP="00272785"/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  <w:p w:rsidR="00CA39B7" w:rsidRDefault="00CA39B7" w:rsidP="00272785"/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  <w:p w:rsidR="00CA39B7" w:rsidRDefault="00CA39B7" w:rsidP="00272785"/>
        </w:tc>
      </w:tr>
      <w:tr w:rsidR="00CA39B7" w:rsidTr="00CF48D8">
        <w:trPr>
          <w:trHeight w:val="24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CA39B7" w:rsidRDefault="00CA39B7" w:rsidP="00272785">
            <w:pPr>
              <w:snapToGrid w:val="0"/>
            </w:pPr>
            <w:r w:rsidRPr="00CA39B7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Повторение.</w:t>
            </w:r>
          </w:p>
          <w:p w:rsidR="00CA39B7" w:rsidRDefault="00CA39B7" w:rsidP="00272785">
            <w:r>
              <w:t xml:space="preserve">Нумерация чисел.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Образовывать числа натурального ряда от 100 до 1000. </w:t>
            </w:r>
          </w:p>
          <w:p w:rsidR="00CA39B7" w:rsidRDefault="00CA39B7" w:rsidP="00272785">
            <w:r>
              <w:t>Совершенствовать вычислительные навыки, решать задачу разными способами,  составлять задачи, обратные данной.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Называть последователь</w:t>
            </w:r>
            <w:r>
              <w:softHyphen/>
              <w:t>ность чисел в пределах 1000, объяснять, как образуется каждая следующая счётная единица. Называть разряды и классы.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rPr>
                <w:b/>
                <w:i/>
                <w:u w:val="single"/>
              </w:rPr>
              <w:t>Познавательные</w:t>
            </w:r>
            <w:r>
              <w:rPr>
                <w:b/>
                <w:u w:val="single"/>
              </w:rPr>
              <w:t xml:space="preserve"> -</w:t>
            </w:r>
            <w: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  <w:r w:rsidR="009E688C">
              <w:t>.</w:t>
            </w:r>
          </w:p>
          <w:p w:rsidR="00CA39B7" w:rsidRDefault="00CA39B7" w:rsidP="00272785">
            <w:r>
              <w:rPr>
                <w:b/>
                <w:i/>
                <w:u w:val="single"/>
              </w:rPr>
              <w:t>Коммуникативные -</w:t>
            </w:r>
            <w:r>
              <w:rPr>
                <w:i/>
              </w:rPr>
              <w:t xml:space="preserve"> </w:t>
            </w:r>
            <w:r>
              <w:t>проявлять активность во взаимодействии для решения коммуникативных и познавательных задач</w:t>
            </w:r>
            <w:r w:rsidR="009E688C">
              <w:t>.</w:t>
            </w:r>
            <w:r>
              <w:t xml:space="preserve"> </w:t>
            </w:r>
          </w:p>
          <w:p w:rsidR="00CA39B7" w:rsidRDefault="00CA39B7" w:rsidP="00272785">
            <w:r>
              <w:rPr>
                <w:b/>
                <w:u w:val="single"/>
              </w:rPr>
              <w:t>Регулятивные -</w:t>
            </w:r>
            <w: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  <w:r w:rsidR="009E688C">
              <w:t>.</w:t>
            </w:r>
          </w:p>
          <w:p w:rsidR="00CA39B7" w:rsidRDefault="00CA39B7" w:rsidP="00272785">
            <w:r>
              <w:rPr>
                <w:b/>
                <w:i/>
                <w:u w:val="single"/>
              </w:rPr>
              <w:t>Познавательные</w:t>
            </w:r>
            <w:r>
              <w:rPr>
                <w:b/>
                <w:u w:val="single"/>
              </w:rPr>
              <w:t xml:space="preserve"> -</w:t>
            </w:r>
            <w:r w:rsidR="009E688C">
              <w:t xml:space="preserve"> о</w:t>
            </w:r>
            <w:r>
              <w:t xml:space="preserve">риентироваться в своей системе знаний: самостоятельно </w:t>
            </w:r>
            <w:r>
              <w:lastRenderedPageBreak/>
              <w:t>предполагать, какая информация нужна для решения учебной задачи в один шаг</w:t>
            </w:r>
            <w:r w:rsidR="009E688C">
              <w:t>.</w:t>
            </w:r>
          </w:p>
          <w:p w:rsidR="00CA39B7" w:rsidRDefault="00CA39B7" w:rsidP="00272785">
            <w:r>
              <w:rPr>
                <w:b/>
                <w:u w:val="single"/>
              </w:rPr>
              <w:t>Коммуникативные -</w:t>
            </w:r>
            <w:r>
              <w:rPr>
                <w:i/>
              </w:rPr>
              <w:t xml:space="preserve"> </w:t>
            </w:r>
            <w:r w:rsidR="009E688C">
              <w:t>до</w:t>
            </w:r>
            <w:r>
              <w:t>нести свою позицию до других:</w:t>
            </w:r>
            <w:r>
              <w:rPr>
                <w:i/>
              </w:rPr>
              <w:t xml:space="preserve"> </w:t>
            </w:r>
            <w:r>
              <w:t>оформлять свои мысли в устной и письменной речи с учётом своих учебных и жизненных речевых ситуаций.</w:t>
            </w:r>
          </w:p>
          <w:p w:rsidR="00CA39B7" w:rsidRDefault="00CA39B7" w:rsidP="00272785"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  <w:u w:val="single"/>
              </w:rPr>
              <w:t xml:space="preserve"> -</w:t>
            </w:r>
            <w:r w:rsidR="009E688C">
              <w:t xml:space="preserve"> с</w:t>
            </w:r>
            <w:r>
              <w:t>амостоятельно формулировать цели урока после предварительного обсуждения</w:t>
            </w:r>
            <w:r w:rsidR="009E688C">
              <w:t>.</w:t>
            </w:r>
          </w:p>
          <w:p w:rsidR="00CA39B7" w:rsidRDefault="00CA39B7" w:rsidP="0027278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Личностные-</w:t>
            </w:r>
          </w:p>
          <w:p w:rsidR="00CA39B7" w:rsidRDefault="009E688C" w:rsidP="00272785">
            <w:r>
              <w:t>демонстрировать</w:t>
            </w:r>
            <w:r w:rsidR="00CA39B7">
              <w:t xml:space="preserve"> положительное отношение к школе</w:t>
            </w:r>
            <w:r>
              <w:t>.</w:t>
            </w:r>
            <w:r w:rsidR="00CA39B7">
              <w:t xml:space="preserve"> Самостоятельно определять и высказывать общие для всех людей правила поведения при общении и сотрудничестве</w:t>
            </w:r>
            <w:r>
              <w:t>.</w:t>
            </w: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  <w:p w:rsidR="00CA39B7" w:rsidRDefault="00CA39B7" w:rsidP="00272785">
            <w:r>
              <w:t>С.4-5</w:t>
            </w:r>
          </w:p>
          <w:p w:rsidR="00D34586" w:rsidRDefault="00D34586" w:rsidP="00272785">
            <w:r>
              <w:t>Д/з:</w:t>
            </w:r>
          </w:p>
          <w:p w:rsidR="00D87D8C" w:rsidRDefault="00D34586" w:rsidP="00272785">
            <w:r>
              <w:t xml:space="preserve">с.5 </w:t>
            </w:r>
            <w:r w:rsidR="00D87D8C">
              <w:t>№</w:t>
            </w:r>
            <w:r>
              <w:t xml:space="preserve"> 6,9</w:t>
            </w:r>
            <w:r w:rsidR="0098243E">
              <w:t>.</w:t>
            </w:r>
          </w:p>
          <w:p w:rsidR="00CA39B7" w:rsidRDefault="00CA39B7" w:rsidP="00272785"/>
          <w:p w:rsidR="00CA39B7" w:rsidRDefault="00CA39B7" w:rsidP="00272785"/>
          <w:p w:rsidR="00CA39B7" w:rsidRDefault="00CA39B7" w:rsidP="00272785"/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повторения </w:t>
            </w:r>
          </w:p>
          <w:p w:rsidR="00CA39B7" w:rsidRDefault="00CA39B7" w:rsidP="00272785">
            <w:r>
              <w:t xml:space="preserve">и обобщения 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6B05F0">
            <w:pPr>
              <w:snapToGrid w:val="0"/>
            </w:pPr>
            <w:r>
              <w:t xml:space="preserve">Порядок действий в </w:t>
            </w:r>
            <w:r w:rsidR="002308B7">
              <w:t xml:space="preserve">числовых выражениях.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 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  <w:r w:rsidR="002308B7">
              <w:t>.</w:t>
            </w:r>
            <w:r>
              <w:t xml:space="preserve"> </w:t>
            </w:r>
          </w:p>
          <w:p w:rsidR="00CA39B7" w:rsidRDefault="00CA39B7" w:rsidP="00272785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Вычислять зна</w:t>
            </w:r>
            <w:r>
              <w:softHyphen/>
              <w:t>чение числового вы</w:t>
            </w:r>
            <w:r>
              <w:softHyphen/>
              <w:t>ражения, содержащего 2-3 действия. Понимать правила порядка выполнения</w:t>
            </w:r>
            <w:r w:rsidR="002308B7">
              <w:t xml:space="preserve"> действий в числовых выражениях.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  <w:p w:rsidR="00CA39B7" w:rsidRDefault="00CA39B7" w:rsidP="00272785">
            <w:r>
              <w:t xml:space="preserve">С.6-7  </w:t>
            </w:r>
          </w:p>
          <w:p w:rsidR="00D34586" w:rsidRDefault="00D34586" w:rsidP="00D34586">
            <w:r>
              <w:t>Д/з:</w:t>
            </w:r>
          </w:p>
          <w:p w:rsidR="00D34586" w:rsidRDefault="00D34586" w:rsidP="00D34586">
            <w:r>
              <w:t>с.7№19, 20</w:t>
            </w:r>
            <w:r w:rsidR="0098243E">
              <w:t>.</w:t>
            </w:r>
          </w:p>
          <w:p w:rsidR="00CA39B7" w:rsidRDefault="00CA39B7" w:rsidP="00272785"/>
          <w:p w:rsidR="00CA39B7" w:rsidRDefault="00CA39B7" w:rsidP="00272785"/>
          <w:p w:rsidR="00CA39B7" w:rsidRDefault="00CA39B7" w:rsidP="00272785"/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  <w:p w:rsidR="00CA39B7" w:rsidRDefault="00CA39B7" w:rsidP="00272785">
            <w:r>
              <w:t xml:space="preserve">Урок повторения </w:t>
            </w:r>
          </w:p>
          <w:p w:rsidR="00CA39B7" w:rsidRDefault="00CA39B7" w:rsidP="00272785">
            <w:r>
              <w:t>и обобщения</w:t>
            </w:r>
          </w:p>
          <w:p w:rsidR="00CA39B7" w:rsidRDefault="00CA39B7" w:rsidP="00272785"/>
          <w:p w:rsidR="00CA39B7" w:rsidRDefault="00CA39B7" w:rsidP="00272785"/>
          <w:p w:rsidR="00CA39B7" w:rsidRDefault="00CA39B7" w:rsidP="00272785"/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Нахожд</w:t>
            </w:r>
            <w:r w:rsidR="002308B7">
              <w:t>ение суммы нескольких слагаемых.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Выполнять письменные вычисления с натуральны</w:t>
            </w:r>
            <w:r>
              <w:softHyphen/>
              <w:t>ми числами. Находить значения чи</w:t>
            </w:r>
            <w:r>
              <w:softHyphen/>
              <w:t>словых выражений</w:t>
            </w:r>
            <w:r w:rsidR="002308B7">
              <w:t xml:space="preserve"> со скобками и без них.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Вычислять сумму трёх слагаемых. Вычислять зна</w:t>
            </w:r>
            <w:r>
              <w:softHyphen/>
              <w:t>чение числового вы</w:t>
            </w:r>
            <w:r>
              <w:softHyphen/>
              <w:t>ра</w:t>
            </w:r>
            <w:r w:rsidR="002308B7">
              <w:t>жения, содержащего 2-3 действия.</w:t>
            </w:r>
          </w:p>
          <w:p w:rsidR="00CA39B7" w:rsidRDefault="00CA39B7" w:rsidP="00272785"/>
          <w:p w:rsidR="00CA39B7" w:rsidRDefault="00CA39B7" w:rsidP="00272785"/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С.8 </w:t>
            </w:r>
          </w:p>
          <w:p w:rsidR="00D34586" w:rsidRDefault="00D34586" w:rsidP="00D34586">
            <w:r>
              <w:t xml:space="preserve">Д/з: </w:t>
            </w:r>
          </w:p>
          <w:p w:rsidR="00D34586" w:rsidRDefault="00D34586" w:rsidP="00D34586">
            <w:r>
              <w:t>с.8 № 26,27</w:t>
            </w:r>
            <w:r w:rsidR="0098243E">
              <w:t>.</w:t>
            </w:r>
          </w:p>
          <w:p w:rsidR="00D34586" w:rsidRDefault="00D34586" w:rsidP="00272785"/>
          <w:p w:rsidR="00CA39B7" w:rsidRDefault="00CA39B7" w:rsidP="00272785"/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2308B7" w:rsidP="00272785">
            <w:pPr>
              <w:snapToGrid w:val="0"/>
            </w:pPr>
            <w:r>
              <w:t xml:space="preserve">Алгоритм письменного вычитания </w:t>
            </w:r>
            <w:r w:rsidR="00CA39B7">
              <w:t>трёхзначных чисел</w:t>
            </w:r>
            <w: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Выполнять письменное вычитание трёхзначных чисел. Находить значения чи</w:t>
            </w:r>
            <w:r>
              <w:softHyphen/>
              <w:t>словых выражений со скобками и без них</w:t>
            </w:r>
            <w:r w:rsidR="002308B7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Использовать алгоритм письменного вычитания чисел и выполнять эти действия с числами в пределах 1000</w:t>
            </w:r>
            <w:r w:rsidR="002308B7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D34586" w:rsidP="00277AD4">
            <w:pPr>
              <w:snapToGrid w:val="0"/>
            </w:pPr>
            <w:r>
              <w:t>С.9</w:t>
            </w:r>
          </w:p>
          <w:p w:rsidR="00D34586" w:rsidRDefault="00D34586" w:rsidP="00D34586">
            <w:r>
              <w:t>Д/з:</w:t>
            </w:r>
          </w:p>
          <w:p w:rsidR="00D34586" w:rsidRDefault="00D34586" w:rsidP="00D34586">
            <w:r>
              <w:t>с.9 № 31,34</w:t>
            </w:r>
            <w:r w:rsidR="0098243E">
              <w:t>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Pr="00695BA8" w:rsidRDefault="00CA39B7" w:rsidP="00272785">
            <w:pPr>
              <w:snapToGrid w:val="0"/>
              <w:rPr>
                <w:b/>
              </w:rPr>
            </w:pPr>
            <w:r w:rsidRPr="00695BA8">
              <w:rPr>
                <w:b/>
              </w:rPr>
              <w:t xml:space="preserve">Урок развития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2308B7" w:rsidP="00272785">
            <w:pPr>
              <w:snapToGrid w:val="0"/>
            </w:pPr>
            <w:r>
              <w:t>Умножение</w:t>
            </w:r>
            <w:r w:rsidR="00CA39B7">
              <w:t xml:space="preserve"> трехзнач</w:t>
            </w:r>
            <w:r>
              <w:t xml:space="preserve">ного </w:t>
            </w:r>
            <w:proofErr w:type="gramStart"/>
            <w:r>
              <w:t xml:space="preserve">числа </w:t>
            </w:r>
            <w:r w:rsidR="00CA39B7">
              <w:t xml:space="preserve"> на</w:t>
            </w:r>
            <w:proofErr w:type="gramEnd"/>
            <w:r w:rsidR="00CA39B7">
              <w:t xml:space="preserve"> однозначное</w:t>
            </w:r>
            <w:r>
              <w:t>.</w:t>
            </w:r>
            <w:r w:rsidR="00CA39B7"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2308B7" w:rsidP="00272785">
            <w:pPr>
              <w:snapToGrid w:val="0"/>
            </w:pPr>
            <w:proofErr w:type="gramStart"/>
            <w:r>
              <w:t xml:space="preserve">Выполнять </w:t>
            </w:r>
            <w:r w:rsidR="00CA39B7">
              <w:t xml:space="preserve"> письменно</w:t>
            </w:r>
            <w:r>
              <w:t>е</w:t>
            </w:r>
            <w:proofErr w:type="gramEnd"/>
            <w:r>
              <w:t xml:space="preserve"> умножение трехзначного числа  на однозначное</w:t>
            </w:r>
            <w:r w:rsidR="00CA39B7">
              <w:t xml:space="preserve"> в пределах 1000 с переходом через разряд</w:t>
            </w:r>
            <w:r>
              <w:t>.</w:t>
            </w:r>
            <w:r w:rsidR="00CA39B7">
              <w:t xml:space="preserve"> Совершенствовать устные и письменные вычислительн</w:t>
            </w:r>
            <w:r w:rsidR="008B5FC3">
              <w:t>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Выполнять письменное умножение в пределах 1000 с переходом через разряд</w:t>
            </w:r>
            <w:r w:rsidR="002308B7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С.10</w:t>
            </w:r>
          </w:p>
          <w:p w:rsidR="00D34586" w:rsidRDefault="00D34586" w:rsidP="00D34586">
            <w:r>
              <w:t xml:space="preserve">Д/з: </w:t>
            </w:r>
          </w:p>
          <w:p w:rsidR="00CA39B7" w:rsidRDefault="00D34586" w:rsidP="00D34586">
            <w:r>
              <w:t>с.8 №19</w:t>
            </w:r>
          </w:p>
          <w:p w:rsidR="00CA39B7" w:rsidRDefault="00CA39B7" w:rsidP="00272785"/>
          <w:p w:rsidR="00CA39B7" w:rsidRDefault="00CA39B7" w:rsidP="00272785"/>
          <w:p w:rsidR="00CA39B7" w:rsidRDefault="00CA39B7" w:rsidP="00272785"/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9E688C" w:rsidP="00272785">
            <w:pPr>
              <w:snapToGrid w:val="0"/>
            </w:pPr>
            <w:r>
              <w:t>Свойства умножения.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9E688C" w:rsidP="00272785">
            <w:pPr>
              <w:snapToGrid w:val="0"/>
            </w:pPr>
            <w:r>
              <w:rPr>
                <w:spacing w:val="3"/>
              </w:rPr>
              <w:t>В</w:t>
            </w:r>
            <w:r w:rsidRPr="0045132C">
              <w:rPr>
                <w:spacing w:val="3"/>
              </w:rPr>
              <w:t xml:space="preserve">ыполнять </w:t>
            </w:r>
            <w:r>
              <w:rPr>
                <w:spacing w:val="3"/>
              </w:rPr>
              <w:t>письменное умножение</w:t>
            </w:r>
            <w:r w:rsidRPr="0045132C">
              <w:rPr>
                <w:spacing w:val="3"/>
              </w:rPr>
              <w:t xml:space="preserve"> чисел</w:t>
            </w:r>
            <w:r>
              <w:rPr>
                <w:spacing w:val="3"/>
              </w:rPr>
              <w:t>,</w:t>
            </w:r>
            <w:r w:rsidRPr="0045132C">
              <w:rPr>
                <w:spacing w:val="3"/>
              </w:rPr>
              <w:t xml:space="preserve"> используя переместительное свойство умножения.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Контролировать и оценивать свою работу, её результат, делать выводы на будущее</w:t>
            </w:r>
            <w:r w:rsidR="00322E1F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277AD4" w:rsidP="00272785">
            <w:pPr>
              <w:snapToGrid w:val="0"/>
            </w:pPr>
            <w:r>
              <w:t>С.11</w:t>
            </w:r>
          </w:p>
          <w:p w:rsidR="00D34586" w:rsidRDefault="00D34586" w:rsidP="00D34586">
            <w:r>
              <w:t xml:space="preserve">Д/з: </w:t>
            </w:r>
          </w:p>
          <w:p w:rsidR="00D34586" w:rsidRDefault="0098243E" w:rsidP="00D34586">
            <w:r>
              <w:t>с.11 №49,</w:t>
            </w:r>
            <w:r w:rsidR="00D34586">
              <w:t>52</w:t>
            </w:r>
            <w:r>
              <w:t>.</w:t>
            </w:r>
          </w:p>
          <w:p w:rsidR="00D34586" w:rsidRDefault="00D34586" w:rsidP="00272785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992794" w:rsidP="00272785">
            <w:pPr>
              <w:snapToGrid w:val="0"/>
            </w:pPr>
            <w:r>
              <w:t>Урок формирования умений и навыков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322E1F" w:rsidP="00272785">
            <w:r>
              <w:t>Алгоритм письменного деления.</w:t>
            </w:r>
            <w:r w:rsidR="00CA39B7"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Применять приём письменного деления многозначного числа на однозначное. Совершенствовать устные и письменные вычислительн</w:t>
            </w:r>
            <w:r w:rsidR="00322E1F">
              <w:t>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Выполнять письменное деление в пределах 1000</w:t>
            </w:r>
            <w:r w:rsidR="00322E1F">
              <w:t>.</w:t>
            </w:r>
            <w: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rPr>
                <w:b/>
                <w:i/>
                <w:u w:val="single"/>
              </w:rPr>
              <w:t>Познавательные -</w:t>
            </w:r>
            <w:r>
              <w:t xml:space="preserve"> перерабатывать полученную информацию</w:t>
            </w:r>
          </w:p>
          <w:p w:rsidR="00CA39B7" w:rsidRDefault="00CA39B7" w:rsidP="00272785">
            <w:r>
              <w:t>ориентироваться в своей системе знаний</w:t>
            </w:r>
          </w:p>
          <w:p w:rsidR="00CA39B7" w:rsidRDefault="00CA39B7" w:rsidP="00272785">
            <w:r>
              <w:rPr>
                <w:b/>
                <w:i/>
                <w:u w:val="single"/>
              </w:rPr>
              <w:t>Коммуникативные -</w:t>
            </w:r>
            <w:r>
              <w:rPr>
                <w:i/>
              </w:rPr>
              <w:t xml:space="preserve"> д</w:t>
            </w:r>
            <w:r>
              <w:t>онести свою позицию до других:</w:t>
            </w:r>
            <w:r>
              <w:rPr>
                <w:i/>
              </w:rPr>
              <w:t xml:space="preserve"> </w:t>
            </w:r>
            <w:r>
              <w:t xml:space="preserve">оформлять свои мысли в устной и </w:t>
            </w:r>
            <w:r>
              <w:lastRenderedPageBreak/>
              <w:t>письменной речи с учётом своих учебных и жизненных речевых ситуаций.</w:t>
            </w:r>
          </w:p>
          <w:p w:rsidR="00CA39B7" w:rsidRDefault="00CA39B7" w:rsidP="0027278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 -</w:t>
            </w:r>
            <w:r>
              <w:t xml:space="preserve"> учиться, совместно с учителем, обнаруживать и формулировать учебную проблему.</w:t>
            </w:r>
            <w:r>
              <w:rPr>
                <w:b/>
                <w:i/>
                <w:u w:val="single"/>
              </w:rPr>
              <w:t xml:space="preserve"> Личностные-</w:t>
            </w:r>
          </w:p>
          <w:p w:rsidR="00CA39B7" w:rsidRDefault="008B1E7F" w:rsidP="00272785">
            <w:r>
              <w:t>с</w:t>
            </w:r>
            <w:r w:rsidR="00CA39B7">
              <w:t>амостоятельно делать выбор, опираясь на правила</w:t>
            </w:r>
            <w:r w:rsidR="003A16F4">
              <w:t>.</w:t>
            </w:r>
          </w:p>
          <w:p w:rsidR="00CA39B7" w:rsidRDefault="00CA39B7" w:rsidP="00272785">
            <w:pPr>
              <w:rPr>
                <w:i/>
              </w:rPr>
            </w:pPr>
          </w:p>
          <w:p w:rsidR="00CA39B7" w:rsidRDefault="00CA39B7" w:rsidP="00272785">
            <w:pPr>
              <w:rPr>
                <w:i/>
              </w:rPr>
            </w:pPr>
          </w:p>
          <w:p w:rsidR="00CA39B7" w:rsidRDefault="00CA39B7" w:rsidP="00272785"/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7AD4">
            <w:pPr>
              <w:snapToGrid w:val="0"/>
            </w:pPr>
            <w:r>
              <w:rPr>
                <w:sz w:val="22"/>
              </w:rPr>
              <w:lastRenderedPageBreak/>
              <w:t>С.12</w:t>
            </w:r>
          </w:p>
          <w:p w:rsidR="00D34586" w:rsidRDefault="00D34586" w:rsidP="00D34586">
            <w:r>
              <w:t>Д/з:</w:t>
            </w:r>
          </w:p>
          <w:p w:rsidR="00D34586" w:rsidRDefault="0098243E" w:rsidP="00D34586">
            <w:r>
              <w:t>с.</w:t>
            </w:r>
            <w:r w:rsidR="009041DD">
              <w:t>12</w:t>
            </w:r>
            <w:r w:rsidR="00D34586">
              <w:t xml:space="preserve"> №</w:t>
            </w:r>
            <w:r w:rsidR="009041DD">
              <w:t>56,59</w:t>
            </w:r>
            <w:r>
              <w:t>.</w:t>
            </w:r>
          </w:p>
          <w:p w:rsidR="00D34586" w:rsidRDefault="00D34586" w:rsidP="00277AD4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E2041E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322E1F" w:rsidP="00272785">
            <w:pPr>
              <w:snapToGrid w:val="0"/>
            </w:pPr>
            <w:r>
              <w:t xml:space="preserve">Деление трёхзначного  </w:t>
            </w:r>
            <w:r>
              <w:lastRenderedPageBreak/>
              <w:t>чис</w:t>
            </w:r>
            <w:r w:rsidR="00CA39B7">
              <w:t>л</w:t>
            </w:r>
            <w:r>
              <w:t>а  на однозначное число.</w:t>
            </w:r>
          </w:p>
          <w:p w:rsidR="00CA39B7" w:rsidRDefault="00CA39B7" w:rsidP="00272785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lastRenderedPageBreak/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Применять приём письменного деления </w:t>
            </w:r>
            <w:r>
              <w:lastRenderedPageBreak/>
              <w:t>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</w:t>
            </w:r>
            <w:r w:rsidR="00322E1F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lastRenderedPageBreak/>
              <w:t xml:space="preserve">Выполнять письменное деление </w:t>
            </w:r>
            <w:r>
              <w:lastRenderedPageBreak/>
              <w:t>многозначного числа на однозначное по алгоритму</w:t>
            </w:r>
            <w:r w:rsidR="00322E1F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rPr>
                <w:sz w:val="22"/>
              </w:rPr>
              <w:t xml:space="preserve">С.13 </w:t>
            </w:r>
          </w:p>
          <w:p w:rsidR="009041DD" w:rsidRDefault="00D34586" w:rsidP="00D34586">
            <w:r>
              <w:t>Д/з:</w:t>
            </w:r>
          </w:p>
          <w:p w:rsidR="00D34586" w:rsidRDefault="00D34586" w:rsidP="00D34586">
            <w:r>
              <w:lastRenderedPageBreak/>
              <w:t xml:space="preserve"> с.</w:t>
            </w:r>
            <w:r w:rsidR="009041DD">
              <w:t>13</w:t>
            </w:r>
            <w:r>
              <w:t>№</w:t>
            </w:r>
            <w:r w:rsidR="009041DD">
              <w:t>65,66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lastRenderedPageBreak/>
              <w:t>Урок формирова</w:t>
            </w:r>
            <w:r>
              <w:lastRenderedPageBreak/>
              <w:t xml:space="preserve">ния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CC7C64" w:rsidRDefault="00CA39B7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41E" w:rsidRPr="00E2041E" w:rsidRDefault="00E2041E" w:rsidP="00272785">
            <w:pPr>
              <w:snapToGrid w:val="0"/>
            </w:pPr>
            <w:r>
              <w:t>Входная контрольная работа.</w:t>
            </w:r>
          </w:p>
          <w:p w:rsidR="00CA39B7" w:rsidRDefault="00CA39B7" w:rsidP="0027278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rPr>
                <w:sz w:val="22"/>
              </w:rPr>
              <w:t>С.14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041DD">
              <w:t>14</w:t>
            </w:r>
            <w:r>
              <w:t xml:space="preserve"> №</w:t>
            </w:r>
            <w:r w:rsidR="009041DD">
              <w:t>71,72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322E1F" w:rsidTr="00CF48D8">
        <w:trPr>
          <w:trHeight w:val="11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Pr="00CC7C64" w:rsidRDefault="00322E1F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3" w:rsidRDefault="009F76F3" w:rsidP="009F76F3">
            <w:pPr>
              <w:snapToGrid w:val="0"/>
            </w:pPr>
            <w:r>
              <w:t>Работа над ошибками.</w:t>
            </w:r>
          </w:p>
          <w:p w:rsidR="00322E1F" w:rsidRDefault="00322E1F" w:rsidP="0027278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 xml:space="preserve">Применять приём письменного деления многозначного числа на однозначное, когда в записи частного есть нуль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rPr>
                <w:b/>
                <w:i/>
                <w:u w:val="single"/>
              </w:rPr>
              <w:t>Познавательные -</w:t>
            </w:r>
            <w:r>
              <w:t xml:space="preserve"> добывать новые знания: извлекать информацию,</w:t>
            </w:r>
          </w:p>
          <w:p w:rsidR="00322E1F" w:rsidRDefault="00322E1F" w:rsidP="00272785">
            <w:r>
              <w:t>ориентироваться в своей системе знаний.</w:t>
            </w:r>
          </w:p>
          <w:p w:rsidR="00322E1F" w:rsidRDefault="00322E1F" w:rsidP="00272785">
            <w:r>
              <w:rPr>
                <w:b/>
                <w:i/>
                <w:u w:val="single"/>
              </w:rPr>
              <w:t>Коммуникативные -</w:t>
            </w:r>
            <w: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322E1F" w:rsidRDefault="00322E1F" w:rsidP="00272785">
            <w:r>
              <w:rPr>
                <w:b/>
                <w:i/>
                <w:u w:val="single"/>
              </w:rPr>
              <w:t>Регулятивные -</w:t>
            </w:r>
            <w:r>
              <w:t xml:space="preserve"> самостоятельно формулировать тему и цели урока.</w:t>
            </w:r>
          </w:p>
          <w:p w:rsidR="00322E1F" w:rsidRDefault="00322E1F" w:rsidP="00272785">
            <w:r w:rsidRPr="003A16F4">
              <w:rPr>
                <w:b/>
                <w:i/>
                <w:szCs w:val="28"/>
                <w:u w:val="single"/>
              </w:rPr>
              <w:t>Личностные -</w:t>
            </w:r>
            <w:r w:rsidRPr="00322E1F">
              <w:rPr>
                <w:b/>
                <w:szCs w:val="28"/>
                <w:u w:val="single"/>
              </w:rPr>
              <w:t xml:space="preserve"> </w:t>
            </w:r>
            <w:r w:rsidR="003A16F4" w:rsidRPr="0045132C">
              <w:t xml:space="preserve"> </w:t>
            </w:r>
            <w:r w:rsidR="003A16F4">
              <w:t>с</w:t>
            </w:r>
            <w:r w:rsidR="003A16F4" w:rsidRPr="0045132C">
              <w:t xml:space="preserve">амостоятельно определять и высказывать общие для всех людей </w:t>
            </w:r>
            <w:r w:rsidR="003A16F4">
              <w:t>правила поведения при общении.</w:t>
            </w: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B5237A">
            <w:pPr>
              <w:snapToGrid w:val="0"/>
            </w:pPr>
            <w:r>
              <w:t>С.15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041DD">
              <w:t>15</w:t>
            </w:r>
            <w:r>
              <w:t xml:space="preserve"> №</w:t>
            </w:r>
            <w:r w:rsidR="009041DD">
              <w:t>77,79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1F" w:rsidRDefault="00695BA8" w:rsidP="00992794">
            <w:pPr>
              <w:snapToGrid w:val="0"/>
            </w:pPr>
            <w:r>
              <w:t>Урок</w:t>
            </w:r>
            <w:r w:rsidR="00992794">
              <w:t xml:space="preserve"> - исследование</w:t>
            </w:r>
          </w:p>
        </w:tc>
      </w:tr>
      <w:tr w:rsidR="00322E1F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Pr="00CC7C64" w:rsidRDefault="00322E1F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3" w:rsidRDefault="009F76F3" w:rsidP="009F76F3">
            <w:pPr>
              <w:snapToGrid w:val="0"/>
            </w:pPr>
            <w:r>
              <w:t>Приемы письменного деления трёхзначных чисел на однозначное число.</w:t>
            </w:r>
          </w:p>
          <w:p w:rsidR="00322E1F" w:rsidRDefault="00322E1F" w:rsidP="009F76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Использовать диаграммы для сбора и представления данных.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Читать и строить столбчатые диаграммы.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rPr>
                <w:szCs w:val="28"/>
              </w:rPr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B5237A" w:rsidP="00B5237A">
            <w:pPr>
              <w:snapToGrid w:val="0"/>
            </w:pPr>
            <w:r>
              <w:t xml:space="preserve">С. 16 </w:t>
            </w:r>
            <w:r w:rsidR="00D34586">
              <w:t>–</w:t>
            </w:r>
            <w:r>
              <w:t xml:space="preserve"> 17</w:t>
            </w:r>
          </w:p>
          <w:p w:rsidR="009041DD" w:rsidRDefault="00D34586" w:rsidP="00D34586">
            <w:r>
              <w:t>Д/з:</w:t>
            </w:r>
          </w:p>
          <w:p w:rsidR="00D34586" w:rsidRDefault="00D34586" w:rsidP="00D34586">
            <w:r>
              <w:t xml:space="preserve"> с.</w:t>
            </w:r>
            <w:r w:rsidR="009041DD">
              <w:t>18</w:t>
            </w:r>
            <w:r>
              <w:t xml:space="preserve"> №</w:t>
            </w:r>
            <w:r w:rsidR="009041DD">
              <w:t>1,10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1F" w:rsidRDefault="00695BA8" w:rsidP="00272785">
            <w:pPr>
              <w:snapToGrid w:val="0"/>
            </w:pPr>
            <w:r>
              <w:t>Урок изучения нового материала</w:t>
            </w:r>
          </w:p>
        </w:tc>
      </w:tr>
      <w:tr w:rsidR="00322E1F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Pr="00CC7C64" w:rsidRDefault="00322E1F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9F76F3" w:rsidP="009F76F3">
            <w:pPr>
              <w:snapToGrid w:val="0"/>
            </w:pPr>
            <w: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</w:t>
            </w:r>
            <w:r>
              <w:lastRenderedPageBreak/>
              <w:t xml:space="preserve">точку зрения товарища, обсуждать высказанные мнения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  <w:r>
              <w:lastRenderedPageBreak/>
              <w:t>Пользоваться вычислительными навыками, решать составные задачи</w:t>
            </w:r>
            <w:r w:rsidR="003A16F4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322E1F" w:rsidP="00272785">
            <w:pPr>
              <w:snapToGrid w:val="0"/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1F" w:rsidRDefault="00B5237A" w:rsidP="00272785">
            <w:pPr>
              <w:snapToGrid w:val="0"/>
            </w:pPr>
            <w:r>
              <w:t>С.18-19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9041DD" w:rsidP="00D34586">
            <w:r>
              <w:t xml:space="preserve">с.18 №7, </w:t>
            </w:r>
            <w:r w:rsidRPr="0098243E">
              <w:t xml:space="preserve">с.12  № </w:t>
            </w:r>
            <w:r w:rsidR="0098243E" w:rsidRPr="0098243E">
              <w:t>32</w:t>
            </w:r>
            <w:r w:rsidRPr="0098243E">
              <w:t xml:space="preserve">   в </w:t>
            </w:r>
            <w:r w:rsidR="0098243E" w:rsidRPr="0098243E">
              <w:t xml:space="preserve">рабочей </w:t>
            </w:r>
            <w:r w:rsidRPr="0098243E">
              <w:t>тетради</w:t>
            </w:r>
            <w:r w:rsidR="0098243E" w:rsidRPr="0098243E">
              <w:t>.</w:t>
            </w:r>
          </w:p>
          <w:p w:rsidR="00D34586" w:rsidRDefault="00D34586" w:rsidP="00272785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1F" w:rsidRDefault="00695BA8" w:rsidP="00272785">
            <w:pPr>
              <w:snapToGrid w:val="0"/>
            </w:pPr>
            <w:r>
              <w:t>Урок закрепления</w:t>
            </w:r>
          </w:p>
        </w:tc>
      </w:tr>
      <w:tr w:rsidR="008B5FC3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>
              <w:t>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Pr="00CC7C64" w:rsidRDefault="008B5FC3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9F76F3" w:rsidP="006B05F0">
            <w:pPr>
              <w:snapToGrid w:val="0"/>
            </w:pPr>
            <w:r>
              <w:t>Диаграммы. Сбор и представление данных.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 w:rsidRPr="0045132C">
              <w:rPr>
                <w:spacing w:val="3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</w:t>
            </w:r>
            <w:r>
              <w:rPr>
                <w:spacing w:val="3"/>
              </w:rPr>
              <w:t xml:space="preserve"> (с</w:t>
            </w:r>
            <w:r w:rsidRPr="0045132C">
              <w:rPr>
                <w:spacing w:val="3"/>
              </w:rPr>
              <w:t>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>
              <w:t xml:space="preserve">Пользоваться вычислительными навыками, решать составные задачи,  </w:t>
            </w:r>
            <w:r w:rsidRPr="0045132C">
              <w:rPr>
                <w:spacing w:val="3"/>
              </w:rPr>
              <w:t xml:space="preserve"> </w:t>
            </w:r>
            <w:r>
              <w:rPr>
                <w:spacing w:val="3"/>
              </w:rPr>
              <w:t>у</w:t>
            </w:r>
            <w:r w:rsidRPr="0045132C">
              <w:rPr>
                <w:spacing w:val="3"/>
              </w:rPr>
              <w:t>меть выполнять письменное деление трехзначных чисел на однозначные,</w:t>
            </w:r>
            <w:r>
              <w:rPr>
                <w:spacing w:val="3"/>
              </w:rPr>
              <w:t xml:space="preserve"> когда в записи частного есть ну</w:t>
            </w:r>
            <w:r w:rsidRPr="0045132C">
              <w:rPr>
                <w:spacing w:val="3"/>
              </w:rPr>
              <w:t>ль.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FC3" w:rsidRPr="003A16F4" w:rsidRDefault="008B5FC3" w:rsidP="00272785">
            <w:pPr>
              <w:rPr>
                <w:b/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Познавательные</w:t>
            </w:r>
            <w:r>
              <w:rPr>
                <w:b/>
                <w:szCs w:val="28"/>
                <w:u w:val="single"/>
              </w:rPr>
              <w:t xml:space="preserve"> -</w:t>
            </w:r>
            <w:r>
              <w:rPr>
                <w:szCs w:val="28"/>
              </w:rPr>
              <w:t xml:space="preserve"> </w:t>
            </w:r>
            <w:r>
              <w:t>о</w:t>
            </w:r>
            <w:r w:rsidRPr="0045132C">
              <w:t>риентироваться в своей системе знаний</w:t>
            </w:r>
            <w:r>
              <w:rPr>
                <w:b/>
                <w:szCs w:val="28"/>
              </w:rPr>
              <w:t>.</w:t>
            </w:r>
          </w:p>
          <w:p w:rsidR="008B5FC3" w:rsidRPr="0045132C" w:rsidRDefault="008B5FC3" w:rsidP="00272785">
            <w:r>
              <w:rPr>
                <w:b/>
                <w:i/>
                <w:szCs w:val="28"/>
                <w:u w:val="single"/>
              </w:rPr>
              <w:t>Коммуникативные -</w:t>
            </w:r>
            <w:r>
              <w:rPr>
                <w:szCs w:val="28"/>
              </w:rPr>
              <w:t xml:space="preserve"> </w:t>
            </w:r>
            <w:r w:rsidRPr="0045132C">
              <w:t xml:space="preserve"> оформлять свои мысли в устной и письменной речи с учётом своих учебных и жизненных речевых ситуаций.</w:t>
            </w:r>
          </w:p>
          <w:p w:rsidR="008B5FC3" w:rsidRPr="0045132C" w:rsidRDefault="008B5FC3" w:rsidP="00272785">
            <w:r>
              <w:rPr>
                <w:b/>
                <w:i/>
                <w:szCs w:val="28"/>
                <w:u w:val="single"/>
              </w:rPr>
              <w:t>Регулятивные -</w:t>
            </w:r>
            <w:r>
              <w:rPr>
                <w:szCs w:val="28"/>
              </w:rPr>
              <w:t xml:space="preserve"> </w:t>
            </w:r>
            <w:r w:rsidRPr="0045132C">
              <w:t xml:space="preserve"> </w:t>
            </w:r>
            <w:r>
              <w:t>р</w:t>
            </w:r>
            <w:r w:rsidRPr="0045132C"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8B5FC3" w:rsidRDefault="008B5FC3" w:rsidP="00272785">
            <w:pPr>
              <w:rPr>
                <w:szCs w:val="28"/>
              </w:rPr>
            </w:pPr>
            <w:r w:rsidRPr="003A16F4">
              <w:rPr>
                <w:b/>
                <w:i/>
                <w:szCs w:val="28"/>
                <w:u w:val="single"/>
              </w:rPr>
              <w:t>Личностные -</w:t>
            </w:r>
            <w:r w:rsidRPr="00322E1F">
              <w:rPr>
                <w:b/>
                <w:szCs w:val="28"/>
                <w:u w:val="single"/>
              </w:rPr>
              <w:t xml:space="preserve"> </w:t>
            </w:r>
            <w:r w:rsidRPr="0045132C">
              <w:t xml:space="preserve"> </w:t>
            </w:r>
          </w:p>
          <w:p w:rsidR="008B5FC3" w:rsidRDefault="008B5FC3" w:rsidP="00272785">
            <w:pPr>
              <w:rPr>
                <w:szCs w:val="28"/>
              </w:rPr>
            </w:pPr>
            <w:r>
              <w:t>с</w:t>
            </w:r>
            <w:r w:rsidRPr="0045132C">
              <w:t>амостоятельно делать выбор, опираясь на правила.</w:t>
            </w:r>
          </w:p>
          <w:p w:rsidR="008B5FC3" w:rsidRDefault="008B5FC3" w:rsidP="00272785">
            <w:pPr>
              <w:rPr>
                <w:szCs w:val="28"/>
              </w:rPr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7B2" w:rsidRDefault="002B17B2" w:rsidP="002B17B2">
            <w:r>
              <w:t xml:space="preserve">Д/з: </w:t>
            </w:r>
          </w:p>
          <w:p w:rsidR="008B5FC3" w:rsidRDefault="002B17B2" w:rsidP="002B17B2">
            <w:r>
              <w:t>с.19 №15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C3" w:rsidRDefault="00992794" w:rsidP="00272785">
            <w:pPr>
              <w:snapToGrid w:val="0"/>
            </w:pPr>
            <w:r>
              <w:t>Урок контроля</w:t>
            </w:r>
          </w:p>
        </w:tc>
      </w:tr>
      <w:tr w:rsidR="008B5FC3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Pr="002B17B2" w:rsidRDefault="008B5FC3" w:rsidP="00272785">
            <w:pPr>
              <w:snapToGrid w:val="0"/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9F76F3" w:rsidP="006B05F0">
            <w:pPr>
              <w:snapToGrid w:val="0"/>
            </w:pPr>
            <w:r>
              <w:t>Закрепление по теме «Письменное деление  на однозначное число».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Pr="0045132C" w:rsidRDefault="008B5FC3" w:rsidP="00272785">
            <w:pPr>
              <w:snapToGrid w:val="0"/>
              <w:rPr>
                <w:spacing w:val="3"/>
              </w:rPr>
            </w:pPr>
            <w:r>
              <w:rPr>
                <w:spacing w:val="3"/>
              </w:rPr>
              <w:t>Проанализировать контрольную работу, выполнить работу над ошибками, допущенными в контрольной работе.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snapToGrid w:val="0"/>
            </w:pPr>
            <w:r w:rsidRPr="0045132C">
              <w:rPr>
                <w:spacing w:val="3"/>
              </w:rPr>
              <w:t xml:space="preserve">Знать последовательность чисел в пределах </w:t>
            </w:r>
            <w:r>
              <w:rPr>
                <w:spacing w:val="3"/>
              </w:rPr>
              <w:t>1000</w:t>
            </w:r>
            <w:r w:rsidRPr="0045132C">
              <w:rPr>
                <w:spacing w:val="3"/>
              </w:rPr>
              <w:t>, правила порядка выполнения действий</w:t>
            </w:r>
            <w:r>
              <w:rPr>
                <w:spacing w:val="3"/>
              </w:rPr>
              <w:t>.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8B5FC3" w:rsidP="00272785">
            <w:pPr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1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C3" w:rsidRDefault="00B5237A" w:rsidP="00272785">
            <w:pPr>
              <w:snapToGrid w:val="0"/>
            </w:pPr>
            <w:r>
              <w:t>С.20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9041DD">
            <w:r>
              <w:t>с.</w:t>
            </w:r>
            <w:r w:rsidR="009041DD">
              <w:t>18</w:t>
            </w:r>
            <w:r>
              <w:t xml:space="preserve"> №</w:t>
            </w:r>
            <w:r w:rsidR="009041DD">
              <w:t>9, с.19 №12</w:t>
            </w:r>
            <w:r w:rsidR="0098243E">
              <w:t>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C3" w:rsidRDefault="00992794" w:rsidP="00272785">
            <w:pPr>
              <w:snapToGrid w:val="0"/>
            </w:pPr>
            <w:r>
              <w:t>Урок закрепления</w:t>
            </w:r>
          </w:p>
        </w:tc>
      </w:tr>
      <w:tr w:rsidR="00CA39B7" w:rsidTr="00272785"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B7" w:rsidRPr="008B5FC3" w:rsidRDefault="00CA39B7" w:rsidP="00272785">
            <w:pPr>
              <w:snapToGrid w:val="0"/>
              <w:jc w:val="center"/>
              <w:rPr>
                <w:b/>
              </w:rPr>
            </w:pPr>
            <w:r w:rsidRPr="008B5FC3">
              <w:rPr>
                <w:b/>
              </w:rPr>
              <w:t>Числа, которые больше 1000.</w:t>
            </w:r>
          </w:p>
          <w:p w:rsidR="00CA39B7" w:rsidRDefault="008B5FC3" w:rsidP="00272785">
            <w:pPr>
              <w:jc w:val="center"/>
            </w:pPr>
            <w:r>
              <w:rPr>
                <w:b/>
              </w:rPr>
              <w:t>Нумерация (12</w:t>
            </w:r>
            <w:r w:rsidR="00CA39B7" w:rsidRPr="008B5FC3">
              <w:rPr>
                <w:b/>
              </w:rPr>
              <w:t xml:space="preserve"> часов)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8B5FC3" w:rsidP="00272785">
            <w:pPr>
              <w:snapToGrid w:val="0"/>
            </w:pPr>
            <w: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B05F0" w:rsidP="00272785">
            <w:pPr>
              <w:snapToGrid w:val="0"/>
            </w:pPr>
            <w:r>
              <w:t>Разряды и классы многозначных чисел</w:t>
            </w:r>
            <w:r w:rsidR="00634825">
              <w:t>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Называть новую счётную единицу – тысячу. Называть разряды, которые состав</w:t>
            </w:r>
            <w:r w:rsidR="00634825">
              <w:t>ляют первый класс, второй класс.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Познавательные -</w:t>
            </w:r>
            <w:r w:rsidR="00634825">
              <w:rPr>
                <w:szCs w:val="28"/>
              </w:rPr>
              <w:t xml:space="preserve"> д</w:t>
            </w:r>
            <w:r>
              <w:rPr>
                <w:szCs w:val="28"/>
              </w:rPr>
              <w:t>обывать новые знания: извлекать информацию, представленную в разных формах.</w:t>
            </w:r>
          </w:p>
          <w:p w:rsidR="00CA39B7" w:rsidRDefault="00CA39B7" w:rsidP="00272785">
            <w:pPr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Коммуникативные -</w:t>
            </w:r>
            <w:r w:rsidR="00634825">
              <w:rPr>
                <w:szCs w:val="28"/>
              </w:rPr>
              <w:t xml:space="preserve"> с</w:t>
            </w:r>
            <w:r>
              <w:rPr>
                <w:szCs w:val="28"/>
              </w:rPr>
              <w:t>лушать других, быть готовым изменить свою точку зрения</w:t>
            </w:r>
            <w:r w:rsidR="00634825">
              <w:rPr>
                <w:szCs w:val="28"/>
              </w:rPr>
              <w:t>.</w:t>
            </w:r>
          </w:p>
          <w:p w:rsidR="00CA39B7" w:rsidRDefault="00CA39B7" w:rsidP="00272785">
            <w:pPr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Регулятивные -</w:t>
            </w:r>
            <w:r w:rsidR="00634825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амостоятельно формулировать цели урока после </w:t>
            </w:r>
            <w:r>
              <w:rPr>
                <w:szCs w:val="28"/>
              </w:rPr>
              <w:lastRenderedPageBreak/>
              <w:t>предварительного обсуждения.</w:t>
            </w:r>
          </w:p>
          <w:p w:rsidR="00CA39B7" w:rsidRDefault="00CA39B7" w:rsidP="00272785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B5237A" w:rsidP="00B5237A">
            <w:pPr>
              <w:snapToGrid w:val="0"/>
            </w:pPr>
            <w:r>
              <w:lastRenderedPageBreak/>
              <w:t>С.22-23</w:t>
            </w:r>
            <w:r w:rsidR="00CA39B7">
              <w:t xml:space="preserve"> 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041DD">
              <w:t>23</w:t>
            </w:r>
            <w:r>
              <w:t xml:space="preserve"> №</w:t>
            </w:r>
            <w:r w:rsidR="009041DD">
              <w:t>88,91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Чтение многозначных чисел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Читать числа в пределах миллиона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Познавательные</w:t>
            </w:r>
            <w:r>
              <w:rPr>
                <w:b/>
                <w:szCs w:val="28"/>
                <w:u w:val="single"/>
              </w:rPr>
              <w:t xml:space="preserve"> -</w:t>
            </w:r>
            <w:r w:rsidR="00634825">
              <w:rPr>
                <w:szCs w:val="28"/>
              </w:rPr>
              <w:t xml:space="preserve"> п</w:t>
            </w:r>
            <w:r>
              <w:rPr>
                <w:szCs w:val="28"/>
              </w:rPr>
              <w:t>ерерабатывать полученную информацию: сравнивать и  группировать факты</w:t>
            </w:r>
            <w:r w:rsidR="00634825">
              <w:rPr>
                <w:szCs w:val="28"/>
              </w:rPr>
              <w:t>.</w:t>
            </w:r>
          </w:p>
          <w:p w:rsidR="00CA39B7" w:rsidRDefault="00CA39B7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i/>
                <w:sz w:val="24"/>
                <w:szCs w:val="28"/>
                <w:u w:val="single"/>
              </w:rPr>
              <w:t>Коммуникативные -</w:t>
            </w:r>
            <w:r w:rsidR="00634825">
              <w:rPr>
                <w:b w:val="0"/>
                <w:sz w:val="24"/>
                <w:szCs w:val="28"/>
              </w:rPr>
              <w:t xml:space="preserve"> ч</w:t>
            </w:r>
            <w:r>
              <w:rPr>
                <w:b w:val="0"/>
                <w:sz w:val="24"/>
                <w:szCs w:val="28"/>
              </w:rPr>
              <w:t xml:space="preserve">итать вслух и про себя тексты учебников </w:t>
            </w:r>
          </w:p>
          <w:p w:rsidR="00CA39B7" w:rsidRPr="00634825" w:rsidRDefault="00634825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и отделять новое от </w:t>
            </w:r>
            <w:proofErr w:type="gramStart"/>
            <w:r>
              <w:rPr>
                <w:b w:val="0"/>
                <w:sz w:val="24"/>
                <w:szCs w:val="28"/>
              </w:rPr>
              <w:t>известного,  выделять</w:t>
            </w:r>
            <w:proofErr w:type="gramEnd"/>
            <w:r>
              <w:rPr>
                <w:b w:val="0"/>
                <w:sz w:val="24"/>
                <w:szCs w:val="28"/>
              </w:rPr>
              <w:t xml:space="preserve"> главное, </w:t>
            </w:r>
            <w:r w:rsidR="00CA39B7" w:rsidRPr="00634825">
              <w:rPr>
                <w:b w:val="0"/>
                <w:sz w:val="24"/>
                <w:szCs w:val="28"/>
              </w:rPr>
              <w:t>составлять план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CA39B7" w:rsidRDefault="00CA39B7" w:rsidP="00272785">
            <w:pPr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Регулятивные -</w:t>
            </w:r>
            <w:r w:rsidR="00634825">
              <w:rPr>
                <w:szCs w:val="28"/>
              </w:rPr>
              <w:t xml:space="preserve"> у</w:t>
            </w:r>
            <w:r>
              <w:rPr>
                <w:szCs w:val="28"/>
              </w:rPr>
              <w:t>читься, совместно с учителем, обнаруживать и формулировать учебную проблему.</w:t>
            </w:r>
          </w:p>
          <w:p w:rsidR="00CA39B7" w:rsidRDefault="00CA39B7" w:rsidP="00272785">
            <w:r>
              <w:t>Осознание способов и приёмов действий при решении учебных задач</w:t>
            </w:r>
            <w:r w:rsidR="00634825">
              <w:t>.</w:t>
            </w:r>
            <w:r>
              <w:t xml:space="preserve"> </w:t>
            </w:r>
          </w:p>
          <w:p w:rsidR="00CA39B7" w:rsidRDefault="00CA39B7" w:rsidP="00272785">
            <w:pPr>
              <w:pStyle w:val="32"/>
              <w:spacing w:before="0"/>
              <w:jc w:val="left"/>
              <w:rPr>
                <w:sz w:val="24"/>
                <w:szCs w:val="28"/>
              </w:rPr>
            </w:pPr>
            <w:r>
              <w:rPr>
                <w:i/>
                <w:sz w:val="22"/>
                <w:szCs w:val="24"/>
                <w:u w:val="single"/>
              </w:rPr>
              <w:t>Личностные-</w:t>
            </w:r>
            <w:r>
              <w:rPr>
                <w:sz w:val="24"/>
                <w:szCs w:val="28"/>
              </w:rPr>
              <w:t xml:space="preserve"> </w:t>
            </w:r>
          </w:p>
          <w:p w:rsidR="00CA39B7" w:rsidRDefault="00634825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в</w:t>
            </w:r>
            <w:r w:rsidR="00CA39B7">
              <w:rPr>
                <w:b w:val="0"/>
                <w:sz w:val="24"/>
                <w:szCs w:val="28"/>
              </w:rPr>
              <w:t xml:space="preserve"> самостоятельно</w:t>
            </w:r>
            <w:r w:rsidR="00CA39B7">
              <w:rPr>
                <w:b w:val="0"/>
                <w:i/>
                <w:sz w:val="24"/>
                <w:szCs w:val="28"/>
              </w:rPr>
              <w:t xml:space="preserve"> </w:t>
            </w:r>
            <w:r w:rsidR="00CA39B7">
              <w:rPr>
                <w:b w:val="0"/>
                <w:sz w:val="24"/>
                <w:szCs w:val="28"/>
              </w:rPr>
              <w:t xml:space="preserve">созданных ситуациях </w:t>
            </w:r>
          </w:p>
          <w:p w:rsidR="00CA39B7" w:rsidRDefault="00CA39B7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общения и сотрудничества, опираясь на общие для всех</w:t>
            </w:r>
            <w:r w:rsidR="00634825">
              <w:rPr>
                <w:b w:val="0"/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>простые правила поведения,  делать</w:t>
            </w:r>
          </w:p>
          <w:p w:rsidR="00CA39B7" w:rsidRDefault="00CA39B7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 xml:space="preserve">выбор, какой </w:t>
            </w:r>
          </w:p>
          <w:p w:rsidR="00CA39B7" w:rsidRDefault="00CA39B7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поступок совершить.</w:t>
            </w:r>
          </w:p>
          <w:p w:rsidR="00CA39B7" w:rsidRDefault="00CA39B7" w:rsidP="00272785">
            <w:pPr>
              <w:rPr>
                <w:b/>
                <w:i/>
                <w:u w:val="single"/>
              </w:rPr>
            </w:pPr>
          </w:p>
          <w:p w:rsidR="00CA39B7" w:rsidRDefault="00CA39B7" w:rsidP="00272785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t>С.24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041DD">
              <w:t>24</w:t>
            </w:r>
            <w:r>
              <w:t xml:space="preserve"> №</w:t>
            </w:r>
            <w:r w:rsidR="009041DD">
              <w:t xml:space="preserve"> 97, 99, задания на полях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t>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Запись многозначных чисел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Выделять количество сотен, десятков, единиц в числе. Совершенствовать вычислительные навыки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Записывать числа в пределах миллиона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t>С.25</w:t>
            </w:r>
          </w:p>
          <w:p w:rsidR="009041DD" w:rsidRDefault="00D34586" w:rsidP="00D34586">
            <w:r>
              <w:t xml:space="preserve">Д/з: </w:t>
            </w:r>
          </w:p>
          <w:p w:rsidR="00704882" w:rsidRDefault="00D34586" w:rsidP="00D34586">
            <w:r>
              <w:t>с.</w:t>
            </w:r>
            <w:r w:rsidR="009041DD">
              <w:t>25</w:t>
            </w:r>
            <w:r w:rsidR="00704882">
              <w:t xml:space="preserve"> </w:t>
            </w:r>
            <w:r>
              <w:t>№</w:t>
            </w:r>
            <w:r w:rsidR="009041DD">
              <w:t>102,</w:t>
            </w:r>
          </w:p>
          <w:p w:rsidR="00704882" w:rsidRDefault="009041DD" w:rsidP="00D34586">
            <w:r>
              <w:t>106, с.18</w:t>
            </w:r>
          </w:p>
          <w:p w:rsidR="00D34586" w:rsidRDefault="009041DD" w:rsidP="00D34586">
            <w:r>
              <w:t xml:space="preserve"> № 9,10 в рабочей тетради.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Урок изучения нового материала</w:t>
            </w:r>
          </w:p>
        </w:tc>
      </w:tr>
      <w:tr w:rsidR="00CA39B7" w:rsidTr="00CF48D8">
        <w:trPr>
          <w:trHeight w:val="10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t>Разрядные слагаемые.</w:t>
            </w:r>
            <w:r w:rsidR="00CA39B7"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</w:t>
            </w:r>
            <w:r>
              <w:softHyphen/>
              <w:t>димых к действиям в пределах ста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t>С.26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041DD">
              <w:t xml:space="preserve">26 </w:t>
            </w:r>
            <w:r>
              <w:t xml:space="preserve"> №</w:t>
            </w:r>
            <w:r w:rsidR="009041DD">
              <w:t xml:space="preserve"> 112,115,116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CA39B7" w:rsidTr="00CF48D8">
        <w:trPr>
          <w:trHeight w:val="432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lastRenderedPageBreak/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t>Сравнение многозначных чисел.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CA39B7" w:rsidRDefault="00CA39B7" w:rsidP="00272785">
            <w:r>
              <w:t>Группировать числа по заданному или самостоятельно установленному признаку, находить несколько вариантов группировки</w:t>
            </w:r>
            <w:r w:rsidR="00634825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Сравнивать числа по классам и разрядам. Оценивать правильность составления числовой последовательности</w:t>
            </w:r>
            <w:r w:rsidR="00634825">
              <w:t>.</w:t>
            </w:r>
            <w:r>
              <w:t xml:space="preserve"> </w:t>
            </w:r>
          </w:p>
          <w:p w:rsidR="00CA39B7" w:rsidRDefault="00CA39B7" w:rsidP="00272785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pStyle w:val="32"/>
              <w:snapToGrid w:val="0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i/>
                <w:sz w:val="24"/>
                <w:szCs w:val="28"/>
                <w:u w:val="single"/>
              </w:rPr>
              <w:t>Познавательные -</w:t>
            </w:r>
            <w:r w:rsidR="00634825">
              <w:rPr>
                <w:b w:val="0"/>
                <w:sz w:val="24"/>
                <w:szCs w:val="28"/>
              </w:rPr>
              <w:t xml:space="preserve"> о</w:t>
            </w:r>
            <w:r>
              <w:rPr>
                <w:b w:val="0"/>
                <w:sz w:val="24"/>
                <w:szCs w:val="28"/>
              </w:rPr>
              <w:t xml:space="preserve">риентироваться в своей системе знаний: самостоятельно </w:t>
            </w:r>
            <w:r w:rsidRPr="00634825">
              <w:rPr>
                <w:b w:val="0"/>
                <w:sz w:val="24"/>
                <w:szCs w:val="28"/>
              </w:rPr>
              <w:t>предполагать,</w:t>
            </w:r>
            <w:r>
              <w:rPr>
                <w:b w:val="0"/>
                <w:sz w:val="24"/>
                <w:szCs w:val="28"/>
              </w:rPr>
              <w:t xml:space="preserve"> какая информация нужна для решения учебной задачи в один шаг.</w:t>
            </w:r>
          </w:p>
          <w:p w:rsidR="00CA39B7" w:rsidRDefault="00CA39B7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i/>
                <w:sz w:val="24"/>
                <w:szCs w:val="28"/>
                <w:u w:val="single"/>
              </w:rPr>
              <w:t>Коммуникативные -</w:t>
            </w:r>
            <w:r w:rsidR="00634825">
              <w:rPr>
                <w:b w:val="0"/>
                <w:sz w:val="24"/>
                <w:szCs w:val="28"/>
              </w:rPr>
              <w:t xml:space="preserve"> ч</w:t>
            </w:r>
            <w:r>
              <w:rPr>
                <w:b w:val="0"/>
                <w:sz w:val="24"/>
                <w:szCs w:val="28"/>
              </w:rPr>
              <w:t xml:space="preserve">итать вслух и про себя тексты учебников </w:t>
            </w:r>
          </w:p>
          <w:p w:rsidR="00CA39B7" w:rsidRPr="00634825" w:rsidRDefault="00CA39B7" w:rsidP="00272785">
            <w:pPr>
              <w:pStyle w:val="32"/>
              <w:spacing w:before="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и отделять новое от </w:t>
            </w:r>
            <w:proofErr w:type="gramStart"/>
            <w:r>
              <w:rPr>
                <w:b w:val="0"/>
                <w:sz w:val="24"/>
                <w:szCs w:val="28"/>
              </w:rPr>
              <w:t>из</w:t>
            </w:r>
            <w:r w:rsidR="00634825">
              <w:rPr>
                <w:b w:val="0"/>
                <w:sz w:val="24"/>
                <w:szCs w:val="28"/>
              </w:rPr>
              <w:t>вестного,  выделять</w:t>
            </w:r>
            <w:proofErr w:type="gramEnd"/>
            <w:r w:rsidR="00634825">
              <w:rPr>
                <w:b w:val="0"/>
                <w:sz w:val="24"/>
                <w:szCs w:val="28"/>
              </w:rPr>
              <w:t xml:space="preserve"> главное.</w:t>
            </w:r>
          </w:p>
          <w:p w:rsidR="00CA39B7" w:rsidRDefault="00CA39B7" w:rsidP="00272785">
            <w:pPr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Регулятивные -</w:t>
            </w:r>
            <w:r>
              <w:rPr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74243" w:rsidRDefault="00874243" w:rsidP="00272785">
            <w:r w:rsidRPr="00874243">
              <w:rPr>
                <w:b/>
                <w:i/>
                <w:szCs w:val="28"/>
                <w:u w:val="single"/>
              </w:rPr>
              <w:t xml:space="preserve">Личностные </w:t>
            </w:r>
            <w:r>
              <w:rPr>
                <w:b/>
                <w:i/>
                <w:szCs w:val="28"/>
                <w:u w:val="single"/>
              </w:rPr>
              <w:t>–</w:t>
            </w:r>
          </w:p>
          <w:p w:rsidR="00874243" w:rsidRPr="00874243" w:rsidRDefault="001D79A4" w:rsidP="00272785">
            <w:r>
              <w:t>знать и применять правила общения, осваивать навыки сотрудничества в учебной деятельности.</w:t>
            </w:r>
            <w:r w:rsidR="00874243" w:rsidRPr="00874243">
              <w:t xml:space="preserve"> </w:t>
            </w:r>
          </w:p>
          <w:p w:rsidR="00CA39B7" w:rsidRDefault="00CA39B7" w:rsidP="00272785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t>С.27</w:t>
            </w:r>
          </w:p>
          <w:p w:rsidR="009041DD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041DD">
              <w:t>27</w:t>
            </w:r>
            <w:r>
              <w:t xml:space="preserve"> №</w:t>
            </w:r>
            <w:r w:rsidR="009041DD">
              <w:t>121,123, задание на полях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634825" w:rsidP="00272785">
            <w:pPr>
              <w:snapToGrid w:val="0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Увеличение и</w:t>
            </w:r>
          </w:p>
          <w:p w:rsidR="00CA39B7" w:rsidRDefault="00CA39B7" w:rsidP="00272785">
            <w:r>
              <w:t>умень</w:t>
            </w:r>
            <w:r w:rsidR="0032239A">
              <w:t>шение числа в 10, 100, 1000 раз.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  <w:r w:rsidR="0032239A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Увеличивать (уменьшать) числа в 10, 100, 1000 раз</w:t>
            </w:r>
            <w:r w:rsidR="0032239A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t>С.28</w:t>
            </w:r>
          </w:p>
          <w:p w:rsidR="009041DD" w:rsidRDefault="00D34586" w:rsidP="00D34586">
            <w:r>
              <w:t>Д/з:</w:t>
            </w:r>
          </w:p>
          <w:p w:rsidR="009041DD" w:rsidRDefault="00D34586" w:rsidP="00D34586">
            <w:r>
              <w:t xml:space="preserve"> с.</w:t>
            </w:r>
            <w:r w:rsidR="009041DD">
              <w:t>28</w:t>
            </w:r>
            <w:r>
              <w:t xml:space="preserve"> №</w:t>
            </w:r>
            <w:r w:rsidR="009041DD">
              <w:t>131,132,</w:t>
            </w:r>
          </w:p>
          <w:p w:rsidR="00D34586" w:rsidRDefault="009041DD" w:rsidP="00D34586">
            <w:r>
              <w:t>133, задание на полях.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CD056E" w:rsidRDefault="0032239A" w:rsidP="00272785">
            <w:pPr>
              <w:snapToGrid w:val="0"/>
            </w:pPr>
            <w:r w:rsidRPr="00CD056E">
              <w:t>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Выделение в числе общего количества единиц любого разряда</w:t>
            </w:r>
            <w:r w:rsidR="0032239A">
              <w:t>.</w:t>
            </w:r>
            <w:r>
              <w:t xml:space="preserve"> </w:t>
            </w:r>
          </w:p>
          <w:p w:rsidR="00CA39B7" w:rsidRDefault="00CA39B7" w:rsidP="00272785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Читать, записывать и сравнивать чис</w:t>
            </w:r>
            <w:r>
              <w:softHyphen/>
              <w:t>ла в пределах 1 000 000. Находить общее количество единиц какого-либо разряда в многознач</w:t>
            </w:r>
            <w:r>
              <w:softHyphen/>
              <w:t>ном числе</w:t>
            </w:r>
            <w:r w:rsidR="0032239A"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Выделять в числе общее количество единиц любого разряда</w:t>
            </w:r>
            <w:r w:rsidR="0032239A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Pr="00C8796E" w:rsidRDefault="00CA39B7" w:rsidP="00B5237A">
            <w:pPr>
              <w:snapToGrid w:val="0"/>
            </w:pPr>
            <w:r w:rsidRPr="00C8796E">
              <w:t>С.29</w:t>
            </w:r>
          </w:p>
          <w:p w:rsidR="00C8796E" w:rsidRDefault="00D34586" w:rsidP="00D34586">
            <w:r w:rsidRPr="00C8796E">
              <w:t xml:space="preserve">Д/з: </w:t>
            </w:r>
          </w:p>
          <w:p w:rsidR="00D34586" w:rsidRPr="00C8796E" w:rsidRDefault="00D34586" w:rsidP="00D34586">
            <w:r w:rsidRPr="00C8796E">
              <w:t>с.</w:t>
            </w:r>
            <w:r w:rsidR="00C8796E">
              <w:t>29</w:t>
            </w:r>
            <w:r w:rsidRPr="00C8796E">
              <w:t xml:space="preserve"> №</w:t>
            </w:r>
            <w:r w:rsidR="00C8796E">
              <w:t xml:space="preserve"> 139, 140, 141.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32239A" w:rsidP="00272785">
            <w:pPr>
              <w:snapToGrid w:val="0"/>
            </w:pPr>
            <w: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Класс миллионов и класс миллиардов</w:t>
            </w:r>
            <w:r w:rsidR="0032239A">
              <w:t>.</w:t>
            </w:r>
            <w:r>
              <w:t xml:space="preserve"> </w:t>
            </w:r>
          </w:p>
          <w:p w:rsidR="00CA39B7" w:rsidRDefault="00CA39B7" w:rsidP="00272785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Называть классы и разряды: класс единиц, класс тысяч, класс мил</w:t>
            </w:r>
            <w:r>
              <w:softHyphen/>
              <w:t>лионов. Читать числа в пределах 1 000 000</w:t>
            </w:r>
            <w:r w:rsidR="0032239A">
              <w:t> </w:t>
            </w:r>
            <w:r>
              <w:t>000</w:t>
            </w:r>
            <w:r w:rsidR="0032239A">
              <w:t>.</w:t>
            </w:r>
            <w:r>
              <w:t xml:space="preserve"> </w:t>
            </w:r>
          </w:p>
          <w:p w:rsidR="00CA39B7" w:rsidRDefault="00CA39B7" w:rsidP="00272785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Называть класс миллионов, класс миллиар</w:t>
            </w:r>
            <w:r>
              <w:softHyphen/>
              <w:t>дов. Читать чис</w:t>
            </w:r>
            <w:r>
              <w:softHyphen/>
              <w:t xml:space="preserve">ла в пределах                                1 000 000 000 . Пользоваться вычислительными </w:t>
            </w:r>
            <w:r>
              <w:lastRenderedPageBreak/>
              <w:t xml:space="preserve">навыками, решать составные задачи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Познавательные</w:t>
            </w:r>
            <w:r w:rsidR="0032239A">
              <w:rPr>
                <w:b/>
                <w:i/>
                <w:u w:val="single"/>
              </w:rPr>
              <w:t>-</w:t>
            </w:r>
          </w:p>
          <w:p w:rsidR="001D79A4" w:rsidRDefault="0032239A" w:rsidP="00BB59ED">
            <w:r>
              <w:t>п</w:t>
            </w:r>
            <w:r w:rsidR="00CA39B7">
              <w:t xml:space="preserve">риобретение начального опыта применения математических знаний для решения учебно-познавательных и </w:t>
            </w:r>
            <w:r w:rsidR="00CA39B7">
              <w:lastRenderedPageBreak/>
              <w:t>учебно-практических задач</w:t>
            </w:r>
            <w:r>
              <w:t>,</w:t>
            </w:r>
            <w:r w:rsidR="005F2B95">
              <w:t xml:space="preserve"> </w:t>
            </w:r>
            <w:r>
              <w:t>п</w:t>
            </w:r>
            <w:r w:rsidR="005F2B95">
              <w:t xml:space="preserve">оиск и </w:t>
            </w:r>
            <w:r w:rsidR="00CA39B7">
              <w:t>выделение необходимой информации</w:t>
            </w:r>
            <w:r w:rsidR="00BB59ED">
              <w:t>.</w:t>
            </w:r>
          </w:p>
          <w:p w:rsidR="001D79A4" w:rsidRDefault="001D79A4" w:rsidP="001D79A4">
            <w:pPr>
              <w:rPr>
                <w:rFonts w:eastAsia="Calibri"/>
                <w:lang w:eastAsia="en-US"/>
              </w:rPr>
            </w:pPr>
            <w:r w:rsidRPr="001D79A4">
              <w:rPr>
                <w:rFonts w:eastAsia="Calibri"/>
                <w:b/>
                <w:i/>
                <w:u w:val="single"/>
                <w:lang w:eastAsia="en-US"/>
              </w:rPr>
              <w:t>Коммуникативные -</w:t>
            </w:r>
            <w:r>
              <w:rPr>
                <w:rFonts w:eastAsia="Calibri"/>
                <w:lang w:eastAsia="en-US"/>
              </w:rPr>
              <w:t>д</w:t>
            </w:r>
            <w:r w:rsidRPr="008F3E0F">
              <w:rPr>
                <w:rFonts w:eastAsia="Calibri"/>
                <w:lang w:eastAsia="en-US"/>
              </w:rPr>
              <w:t xml:space="preserve">онести свою позицию до других: оформлять свои мысли в устной </w:t>
            </w:r>
            <w:proofErr w:type="gramStart"/>
            <w:r w:rsidRPr="008F3E0F">
              <w:rPr>
                <w:rFonts w:eastAsia="Calibri"/>
                <w:lang w:eastAsia="en-US"/>
              </w:rPr>
              <w:t>и  письменной</w:t>
            </w:r>
            <w:proofErr w:type="gramEnd"/>
            <w:r w:rsidRPr="008F3E0F">
              <w:rPr>
                <w:rFonts w:eastAsia="Calibri"/>
                <w:lang w:eastAsia="en-US"/>
              </w:rPr>
              <w:t xml:space="preserve"> речи с учётом своих учебных и жизненных речевых ситуаций.</w:t>
            </w:r>
          </w:p>
          <w:p w:rsidR="00CA39B7" w:rsidRPr="001D79A4" w:rsidRDefault="00CA39B7" w:rsidP="001D79A4">
            <w:pPr>
              <w:rPr>
                <w:rFonts w:eastAsia="Calibri"/>
                <w:lang w:eastAsia="en-US"/>
              </w:rPr>
            </w:pPr>
            <w:r>
              <w:rPr>
                <w:b/>
                <w:i/>
                <w:u w:val="single"/>
              </w:rPr>
              <w:t>Регулятивные</w:t>
            </w:r>
            <w:r w:rsidR="00C4746C">
              <w:rPr>
                <w:b/>
                <w:i/>
                <w:u w:val="single"/>
              </w:rPr>
              <w:t>-</w:t>
            </w:r>
          </w:p>
          <w:p w:rsidR="00CA39B7" w:rsidRDefault="00C4746C" w:rsidP="00272785">
            <w:r>
              <w:t>к</w:t>
            </w:r>
            <w:r w:rsidR="00CA39B7">
              <w:t>онтроль и оценка проц</w:t>
            </w:r>
            <w:r>
              <w:t>есса и результатов деятельности.</w:t>
            </w:r>
          </w:p>
          <w:p w:rsidR="00BB59ED" w:rsidRDefault="00BB59ED" w:rsidP="00BB59ED">
            <w:r w:rsidRPr="00874243">
              <w:rPr>
                <w:b/>
                <w:i/>
                <w:szCs w:val="28"/>
                <w:u w:val="single"/>
              </w:rPr>
              <w:t xml:space="preserve">Личностные </w:t>
            </w:r>
            <w:r>
              <w:rPr>
                <w:b/>
                <w:i/>
                <w:szCs w:val="28"/>
                <w:u w:val="single"/>
              </w:rPr>
              <w:t>–</w:t>
            </w:r>
          </w:p>
          <w:p w:rsidR="00BB59ED" w:rsidRPr="008F3E0F" w:rsidRDefault="00BB59ED" w:rsidP="00BB59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развивать </w:t>
            </w:r>
          </w:p>
          <w:p w:rsidR="00BB59ED" w:rsidRPr="008F3E0F" w:rsidRDefault="00BB59ED" w:rsidP="00BB59ED">
            <w:pPr>
              <w:rPr>
                <w:rFonts w:eastAsia="Calibri"/>
                <w:lang w:eastAsia="en-US"/>
              </w:rPr>
            </w:pPr>
            <w:r w:rsidRPr="008F3E0F">
              <w:rPr>
                <w:rFonts w:eastAsia="Calibri"/>
                <w:lang w:eastAsia="en-US"/>
              </w:rPr>
              <w:t xml:space="preserve">мотивацию учебной деятельности и </w:t>
            </w:r>
          </w:p>
          <w:p w:rsidR="00BB59ED" w:rsidRDefault="00BB59ED" w:rsidP="00BB59ED">
            <w:r w:rsidRPr="008F3E0F">
              <w:rPr>
                <w:rFonts w:eastAsia="Calibri"/>
                <w:lang w:eastAsia="en-US"/>
              </w:rPr>
              <w:t>личностного смысла учения, заинтересованность в приобретении и расширении  знаний и способов действий, творческий подход к выполнению заданий.</w:t>
            </w: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B5237A">
            <w:pPr>
              <w:snapToGrid w:val="0"/>
            </w:pPr>
            <w:r>
              <w:lastRenderedPageBreak/>
              <w:t>С.30</w:t>
            </w:r>
          </w:p>
          <w:p w:rsidR="00C8796E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C8796E">
              <w:t>30</w:t>
            </w:r>
            <w:r>
              <w:t xml:space="preserve"> №</w:t>
            </w:r>
            <w:r w:rsidR="00C8796E">
              <w:t xml:space="preserve"> 146, 147, задание на полях.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5F2B95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272785">
            <w:pPr>
              <w:snapToGrid w:val="0"/>
            </w:pPr>
            <w: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6B05F0" w:rsidP="00272785">
            <w:pPr>
              <w:snapToGrid w:val="0"/>
            </w:pPr>
            <w:r>
              <w:t>Закрепление по теме «Нумерация многозначных чисел».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272785">
            <w:pPr>
              <w:snapToGrid w:val="0"/>
            </w:pPr>
            <w: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272785">
            <w:pPr>
              <w:snapToGrid w:val="0"/>
            </w:pPr>
            <w: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272785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95" w:rsidRDefault="005F2B95" w:rsidP="00B5237A">
            <w:pPr>
              <w:snapToGrid w:val="0"/>
            </w:pPr>
            <w:r>
              <w:t>С.31</w:t>
            </w:r>
            <w:r w:rsidR="00B5237A">
              <w:t>, с.34-35</w:t>
            </w:r>
          </w:p>
          <w:p w:rsidR="00C8796E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22630F">
              <w:t>34</w:t>
            </w:r>
            <w:r>
              <w:t xml:space="preserve"> №</w:t>
            </w:r>
            <w:r w:rsidR="0022630F">
              <w:t xml:space="preserve"> 8, 9</w:t>
            </w:r>
            <w:r w:rsidR="0098243E">
              <w:t>.</w:t>
            </w:r>
          </w:p>
          <w:p w:rsidR="00D34586" w:rsidRDefault="00D34586" w:rsidP="00B5237A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95" w:rsidRDefault="00992794" w:rsidP="00272785">
            <w:pPr>
              <w:snapToGrid w:val="0"/>
            </w:pPr>
            <w:r>
              <w:t>Урок повторения и обобщения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5F2B95" w:rsidP="00272785">
            <w:pPr>
              <w:snapToGrid w:val="0"/>
            </w:pPr>
            <w:r>
              <w:t>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834C90" w:rsidP="00272785">
            <w:pPr>
              <w:snapToGrid w:val="0"/>
            </w:pPr>
            <w:r>
              <w:t xml:space="preserve">Проект </w:t>
            </w:r>
            <w:r w:rsidR="00CA39B7">
              <w:t xml:space="preserve"> «</w:t>
            </w:r>
            <w:r w:rsidR="00C4746C">
              <w:t xml:space="preserve">Числа </w:t>
            </w:r>
            <w:r w:rsidR="00CA39B7">
              <w:t xml:space="preserve"> вокруг нас». Создание </w:t>
            </w:r>
            <w:proofErr w:type="gramStart"/>
            <w:r w:rsidR="00CA39B7">
              <w:t>математичес</w:t>
            </w:r>
            <w:r w:rsidR="005F2B95">
              <w:t>-</w:t>
            </w:r>
            <w:r w:rsidR="00CA39B7">
              <w:t>кого</w:t>
            </w:r>
            <w:proofErr w:type="gramEnd"/>
            <w:r w:rsidR="00CA39B7">
              <w:t xml:space="preserve"> справочника «Наш город (село)»</w:t>
            </w:r>
            <w:r>
              <w:t>.</w:t>
            </w:r>
            <w:r w:rsidR="00CA39B7"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  <w:r w:rsidR="005F2B95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</w:t>
            </w:r>
            <w:r w:rsidR="005F2B95">
              <w:t>го характера, составлять задачи.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B5237A" w:rsidP="00272785">
            <w:pPr>
              <w:snapToGrid w:val="0"/>
            </w:pPr>
            <w:r>
              <w:t>С.32-33</w:t>
            </w:r>
          </w:p>
          <w:p w:rsidR="0022630F" w:rsidRDefault="00D34586" w:rsidP="00D34586">
            <w:r>
              <w:t xml:space="preserve">Д/з: </w:t>
            </w:r>
          </w:p>
          <w:p w:rsidR="00D34586" w:rsidRDefault="00D34586" w:rsidP="0022630F">
            <w:r>
              <w:t>с.</w:t>
            </w:r>
            <w:r w:rsidR="0022630F">
              <w:t>35</w:t>
            </w:r>
            <w:r>
              <w:t xml:space="preserve"> №</w:t>
            </w:r>
            <w:r w:rsidR="0022630F">
              <w:t xml:space="preserve"> 15 (б), 16.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Комбинированный урок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4746C" w:rsidP="00272785">
            <w:pPr>
              <w:snapToGrid w:val="0"/>
            </w:pPr>
            <w: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4746C" w:rsidP="00272785">
            <w:pPr>
              <w:snapToGrid w:val="0"/>
            </w:pPr>
            <w:r>
              <w:t>Контрольная работа по теме «</w:t>
            </w:r>
            <w:r w:rsidR="006B05F0">
              <w:t>Нумерация многозначных чисел</w:t>
            </w:r>
            <w:r>
              <w:t>».</w:t>
            </w:r>
          </w:p>
          <w:p w:rsidR="00CA39B7" w:rsidRDefault="00CA39B7" w:rsidP="00272785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6C" w:rsidRDefault="00C4746C" w:rsidP="00272785">
            <w:pPr>
              <w:snapToGrid w:val="0"/>
            </w:pPr>
            <w:r>
              <w:t xml:space="preserve">Соотносить результат проведённого самоконтроля с целями, поставленными при изучении темы, оценивать их и делать выводы. Выполнять действия, соотносить, </w:t>
            </w:r>
            <w:r>
              <w:lastRenderedPageBreak/>
              <w:t>сравнивать, оценивать свои знания.</w:t>
            </w:r>
          </w:p>
          <w:p w:rsidR="00CA39B7" w:rsidRDefault="00CA39B7" w:rsidP="00272785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4746C" w:rsidP="00272785">
            <w:pPr>
              <w:snapToGrid w:val="0"/>
            </w:pPr>
            <w: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Регулятивные</w:t>
            </w:r>
            <w:r w:rsidR="00C4746C">
              <w:rPr>
                <w:b/>
                <w:i/>
                <w:u w:val="single"/>
              </w:rPr>
              <w:t>-</w:t>
            </w:r>
          </w:p>
          <w:p w:rsidR="00CA39B7" w:rsidRDefault="00CA39B7" w:rsidP="00272785">
            <w:r>
              <w:t>прогн</w:t>
            </w:r>
            <w:r w:rsidR="00C4746C">
              <w:t>озировать результаты вычислений,</w:t>
            </w:r>
            <w:r>
              <w:t xml:space="preserve"> контролировать свою деятельность: проверять правильность выполнения </w:t>
            </w:r>
            <w:r>
              <w:lastRenderedPageBreak/>
              <w:t>вычислений изученными способами</w:t>
            </w:r>
            <w:r w:rsidR="00C4746C">
              <w:t>.</w:t>
            </w:r>
            <w:r>
              <w:t xml:space="preserve"> </w:t>
            </w:r>
          </w:p>
          <w:p w:rsidR="00C4746C" w:rsidRDefault="00C4746C" w:rsidP="00272785"/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Контроль знаний, умений и навыков </w:t>
            </w:r>
          </w:p>
        </w:tc>
      </w:tr>
      <w:tr w:rsidR="00CA39B7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4746C" w:rsidP="00272785">
            <w:pPr>
              <w:snapToGrid w:val="0"/>
            </w:pPr>
            <w:r>
              <w:t>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6C" w:rsidRDefault="00C4746C" w:rsidP="00272785">
            <w:pPr>
              <w:snapToGrid w:val="0"/>
            </w:pPr>
            <w:r>
              <w:t>Анализ контрольной работы и рабо</w:t>
            </w:r>
            <w:r>
              <w:softHyphen/>
              <w:t>та над ошибками.</w:t>
            </w:r>
          </w:p>
          <w:p w:rsidR="00CA39B7" w:rsidRDefault="00CA39B7" w:rsidP="00272785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4746C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992794" w:rsidP="00272785">
            <w:pPr>
              <w:snapToGrid w:val="0"/>
            </w:pPr>
            <w:r>
              <w:rPr>
                <w:spacing w:val="3"/>
              </w:rPr>
              <w:t>Проанализировать контрольную работу, выполнить работу над ошибками, допущенными в контрольной работе.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992794" w:rsidP="00272785">
            <w:pPr>
              <w:snapToGrid w:val="0"/>
            </w:pPr>
            <w:r>
              <w:t>Анализировать результаты выполненной работы, оценивать их и делать выводы.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6C" w:rsidRDefault="00CA39B7" w:rsidP="00272785">
            <w:pPr>
              <w:snapToGrid w:val="0"/>
              <w:rPr>
                <w:b/>
                <w:i/>
                <w:u w:val="single"/>
              </w:rPr>
            </w:pPr>
            <w:r>
              <w:t xml:space="preserve"> </w:t>
            </w:r>
            <w:r w:rsidR="00C4746C">
              <w:rPr>
                <w:b/>
                <w:i/>
                <w:u w:val="single"/>
              </w:rPr>
              <w:t xml:space="preserve"> Познавательные-</w:t>
            </w:r>
          </w:p>
          <w:p w:rsidR="00CA39B7" w:rsidRDefault="00C4746C" w:rsidP="00272785">
            <w: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86" w:rsidRDefault="00D34586" w:rsidP="00D34586">
            <w:r>
              <w:t>Д/з: с.</w:t>
            </w:r>
            <w:r w:rsidR="0022630F">
              <w:t>35</w:t>
            </w:r>
            <w:r>
              <w:t xml:space="preserve"> №</w:t>
            </w:r>
            <w:r w:rsidR="0022630F">
              <w:t xml:space="preserve"> 14, 17</w:t>
            </w:r>
            <w:r w:rsidR="0098243E">
              <w:t>.</w:t>
            </w:r>
          </w:p>
          <w:p w:rsidR="00CA39B7" w:rsidRDefault="00CA39B7" w:rsidP="00272785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992794" w:rsidP="00272785">
            <w:pPr>
              <w:snapToGrid w:val="0"/>
            </w:pPr>
            <w:r>
              <w:t>Комбинированный урок</w:t>
            </w:r>
          </w:p>
        </w:tc>
      </w:tr>
      <w:tr w:rsidR="00CA39B7" w:rsidTr="00CF48D8">
        <w:tc>
          <w:tcPr>
            <w:tcW w:w="1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9B7" w:rsidRPr="00E5042B" w:rsidRDefault="00E5042B" w:rsidP="002727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86244B">
              <w:rPr>
                <w:b/>
              </w:rPr>
              <w:t xml:space="preserve">                   Величины  (12</w:t>
            </w:r>
            <w:r w:rsidR="00CA39B7" w:rsidRPr="00E5042B">
              <w:rPr>
                <w:b/>
              </w:rPr>
              <w:t xml:space="preserve"> часов)</w:t>
            </w:r>
          </w:p>
        </w:tc>
        <w:tc>
          <w:tcPr>
            <w:tcW w:w="29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B7" w:rsidRDefault="00CA39B7" w:rsidP="00272785">
            <w:pPr>
              <w:snapToGrid w:val="0"/>
            </w:pPr>
          </w:p>
        </w:tc>
      </w:tr>
      <w:tr w:rsidR="00BB59ED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r>
              <w:t xml:space="preserve"> Единицы длины. Километр.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BB59ED" w:rsidRDefault="00BB59ED" w:rsidP="00272785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Называть единицы длины. Сравнивать ве</w:t>
            </w:r>
            <w:r>
              <w:softHyphen/>
              <w:t>личины по их число</w:t>
            </w:r>
            <w:r>
              <w:softHyphen/>
              <w:t>вым значениям, выра</w:t>
            </w:r>
            <w:r>
              <w:softHyphen/>
              <w:t xml:space="preserve">жать данные величины в различных единицах.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9ED" w:rsidRPr="00BB59ED" w:rsidRDefault="00BB59ED" w:rsidP="00BB59ED">
            <w:r>
              <w:t xml:space="preserve"> </w:t>
            </w:r>
            <w:r>
              <w:rPr>
                <w:b/>
                <w:i/>
                <w:u w:val="single"/>
              </w:rPr>
              <w:t>Познавательные-</w:t>
            </w:r>
          </w:p>
          <w:p w:rsidR="00BB59ED" w:rsidRDefault="00BB59ED" w:rsidP="00BB59ED">
            <w:r>
              <w:t>приобретение начального опыта применения математических знаний для решения учебно-познавательных и учебно-практических задач, поиск и выделение необходимой информации,</w:t>
            </w:r>
          </w:p>
          <w:p w:rsidR="00BB59ED" w:rsidRDefault="00BB59ED" w:rsidP="00272785">
            <w:r>
              <w:t xml:space="preserve">делать выводы на основе анализа предъявленного банка данных. </w:t>
            </w:r>
          </w:p>
          <w:p w:rsidR="00BB59ED" w:rsidRDefault="00BB59ED" w:rsidP="00BB59ED">
            <w:pPr>
              <w:rPr>
                <w:rFonts w:eastAsia="Calibri"/>
                <w:lang w:eastAsia="en-US"/>
              </w:rPr>
            </w:pPr>
            <w:r w:rsidRPr="001D79A4">
              <w:rPr>
                <w:rFonts w:eastAsia="Calibri"/>
                <w:b/>
                <w:i/>
                <w:u w:val="single"/>
                <w:lang w:eastAsia="en-US"/>
              </w:rPr>
              <w:t>Коммуникативные -</w:t>
            </w:r>
            <w:r>
              <w:rPr>
                <w:rFonts w:eastAsia="Calibri"/>
                <w:lang w:eastAsia="en-US"/>
              </w:rPr>
              <w:t>д</w:t>
            </w:r>
            <w:r w:rsidRPr="008F3E0F">
              <w:rPr>
                <w:rFonts w:eastAsia="Calibri"/>
                <w:lang w:eastAsia="en-US"/>
              </w:rPr>
              <w:t xml:space="preserve">онести свою позицию до других: оформлять свои мысли в устной </w:t>
            </w:r>
            <w:proofErr w:type="gramStart"/>
            <w:r w:rsidRPr="008F3E0F">
              <w:rPr>
                <w:rFonts w:eastAsia="Calibri"/>
                <w:lang w:eastAsia="en-US"/>
              </w:rPr>
              <w:t>и  письменной</w:t>
            </w:r>
            <w:proofErr w:type="gramEnd"/>
            <w:r w:rsidRPr="008F3E0F">
              <w:rPr>
                <w:rFonts w:eastAsia="Calibri"/>
                <w:lang w:eastAsia="en-US"/>
              </w:rPr>
              <w:t xml:space="preserve"> речи с учётом своих учебных и жизненных речевых ситуаций.</w:t>
            </w:r>
          </w:p>
          <w:p w:rsidR="00BB59ED" w:rsidRPr="001D79A4" w:rsidRDefault="00BB59ED" w:rsidP="00BB59ED">
            <w:pPr>
              <w:rPr>
                <w:rFonts w:eastAsia="Calibri"/>
                <w:lang w:eastAsia="en-US"/>
              </w:rPr>
            </w:pPr>
            <w:r>
              <w:rPr>
                <w:b/>
                <w:i/>
                <w:u w:val="single"/>
              </w:rPr>
              <w:t>Регулятивные-</w:t>
            </w:r>
          </w:p>
          <w:p w:rsidR="00BB59ED" w:rsidRDefault="00BB59ED" w:rsidP="00BB59ED">
            <w:r>
              <w:lastRenderedPageBreak/>
              <w:t>контроль и оценка процесса и результатов деятельности.</w:t>
            </w:r>
          </w:p>
          <w:p w:rsidR="00BB59ED" w:rsidRDefault="00BB59ED" w:rsidP="005B5688">
            <w:pPr>
              <w:rPr>
                <w:b/>
                <w:i/>
                <w:u w:val="single"/>
              </w:rPr>
            </w:pPr>
            <w:r w:rsidRPr="00BB59ED">
              <w:rPr>
                <w:b/>
                <w:i/>
                <w:u w:val="single"/>
              </w:rPr>
              <w:t xml:space="preserve">Личностные </w:t>
            </w:r>
            <w:r>
              <w:rPr>
                <w:b/>
                <w:i/>
                <w:u w:val="single"/>
              </w:rPr>
              <w:t>–</w:t>
            </w:r>
            <w:r w:rsidRPr="00BB59ED">
              <w:rPr>
                <w:b/>
                <w:i/>
                <w:u w:val="single"/>
              </w:rPr>
              <w:t xml:space="preserve"> </w:t>
            </w:r>
          </w:p>
          <w:p w:rsidR="00BB59ED" w:rsidRPr="00BB59ED" w:rsidRDefault="00353075" w:rsidP="005B5688">
            <w:r>
              <w:t>п</w:t>
            </w:r>
            <w:r w:rsidR="00BB59ED">
              <w:t>онимать смысл математических способов познания окружающего мира.</w:t>
            </w:r>
          </w:p>
        </w:tc>
        <w:tc>
          <w:tcPr>
            <w:tcW w:w="16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D3125E">
            <w:pPr>
              <w:snapToGrid w:val="0"/>
            </w:pPr>
            <w:r>
              <w:lastRenderedPageBreak/>
              <w:t>С.</w:t>
            </w:r>
            <w:r w:rsidR="00D3125E">
              <w:t>36-37</w:t>
            </w:r>
          </w:p>
          <w:p w:rsidR="0022630F" w:rsidRDefault="0022630F" w:rsidP="00D34586">
            <w:r>
              <w:t>Д/з:</w:t>
            </w:r>
          </w:p>
          <w:p w:rsidR="00D34586" w:rsidRDefault="00D34586" w:rsidP="0022630F">
            <w:r>
              <w:t>с.</w:t>
            </w:r>
            <w:r w:rsidR="0022630F">
              <w:t xml:space="preserve"> 37</w:t>
            </w:r>
            <w:r>
              <w:t xml:space="preserve"> №</w:t>
            </w:r>
            <w:r w:rsidR="0022630F">
              <w:t xml:space="preserve"> 154,</w:t>
            </w:r>
          </w:p>
          <w:p w:rsidR="0022630F" w:rsidRDefault="0022630F" w:rsidP="0022630F">
            <w:r>
              <w:t>с.24 № 28, 29, 30 в рабочей тетради.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BB59ED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Закрепление изученного по теме «Единицы длины».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длины, упорядочивать их значения.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Называть единицы длины. Сравнивать ве</w:t>
            </w:r>
            <w:r>
              <w:softHyphen/>
              <w:t>личины по их число</w:t>
            </w:r>
            <w:r>
              <w:softHyphen/>
              <w:t>вым значениям, выра</w:t>
            </w:r>
            <w:r>
              <w:softHyphen/>
              <w:t xml:space="preserve">жать данные величины в различных единицах. 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59ED" w:rsidRDefault="00BB59ED" w:rsidP="005B5688"/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D3125E">
            <w:pPr>
              <w:snapToGrid w:val="0"/>
            </w:pPr>
            <w:r>
              <w:t>С.</w:t>
            </w:r>
            <w:r w:rsidR="00D3125E">
              <w:t>38</w:t>
            </w:r>
          </w:p>
          <w:p w:rsidR="0022630F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22630F">
              <w:t xml:space="preserve"> 38</w:t>
            </w:r>
            <w:r>
              <w:t xml:space="preserve"> №</w:t>
            </w:r>
            <w:r w:rsidR="0022630F">
              <w:t xml:space="preserve"> 163, 164</w:t>
            </w:r>
            <w:r w:rsidR="0098243E">
              <w:t>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BB59ED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Pr="00E5042B" w:rsidRDefault="00BB59ED" w:rsidP="00272785">
            <w:pPr>
              <w:snapToGrid w:val="0"/>
            </w:pPr>
            <w:r w:rsidRPr="00E5042B">
              <w:t>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Единицы площади: квадратный километр, квадратный миллиметр.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Переводить одни единицы длины в другие: мелкие в более крупные и крупные в более мелкие, используя соотношения между ними.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Называть единицы площади. Использовать приобретенные знания для сравнения и упо</w:t>
            </w:r>
            <w:r>
              <w:softHyphen/>
              <w:t xml:space="preserve">рядочения объектов по разным признакам: длине, площади. 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59ED" w:rsidRDefault="00BB59ED" w:rsidP="00272785"/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D3125E">
            <w:pPr>
              <w:snapToGrid w:val="0"/>
            </w:pPr>
            <w:r>
              <w:t>С.</w:t>
            </w:r>
            <w:r w:rsidR="00D3125E">
              <w:t>39-40</w:t>
            </w:r>
          </w:p>
          <w:p w:rsidR="0022630F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22630F">
              <w:t>40</w:t>
            </w:r>
            <w:r>
              <w:t xml:space="preserve"> №</w:t>
            </w:r>
            <w:r w:rsidR="0022630F">
              <w:t xml:space="preserve"> 172, 173, 176</w:t>
            </w:r>
            <w:r w:rsidR="0098243E">
              <w:t>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BB59ED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lastRenderedPageBreak/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Таблица единиц площади.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>Сравнивать значения площадей равных фигур. Переводить одни единицы площади в другие, и</w:t>
            </w:r>
            <w:r w:rsidR="00881F66">
              <w:t>спользуя соотношения между ними.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881F66">
            <w:pPr>
              <w:snapToGrid w:val="0"/>
            </w:pPr>
            <w:r>
              <w:t>Называть результат при переводе одних единиц массы в другие</w:t>
            </w:r>
            <w:r w:rsidR="00881F66">
              <w:t>.</w:t>
            </w:r>
            <w:r>
              <w:t xml:space="preserve"> 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ED" w:rsidRDefault="00BB59ED" w:rsidP="00D3125E">
            <w:pPr>
              <w:snapToGrid w:val="0"/>
            </w:pPr>
            <w:r>
              <w:t>С.4</w:t>
            </w:r>
            <w:r w:rsidR="00D3125E">
              <w:t>1-42</w:t>
            </w:r>
          </w:p>
          <w:p w:rsidR="0022630F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22630F">
              <w:t>41</w:t>
            </w:r>
            <w:r>
              <w:t xml:space="preserve"> №</w:t>
            </w:r>
            <w:r w:rsidR="0022630F">
              <w:t xml:space="preserve"> 183, 184</w:t>
            </w:r>
            <w:r w:rsidR="0098243E">
              <w:t>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ED" w:rsidRDefault="00BB59ED" w:rsidP="00272785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CA39B7" w:rsidTr="00CF48D8">
        <w:trPr>
          <w:trHeight w:val="69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E5042B" w:rsidP="00272785">
            <w:pPr>
              <w:snapToGrid w:val="0"/>
            </w:pPr>
            <w:r>
              <w:t>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Определение площади с помощью </w:t>
            </w:r>
          </w:p>
          <w:p w:rsidR="00CA39B7" w:rsidRDefault="00E5042B" w:rsidP="00272785">
            <w:r>
              <w:t>палетки.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  <w:r w:rsidR="00E5042B">
              <w:t>.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>Использовать приём измерения площади фигуры</w:t>
            </w:r>
          </w:p>
          <w:p w:rsidR="00CA39B7" w:rsidRDefault="00CA39B7" w:rsidP="00272785">
            <w:r>
              <w:t>с помощью палетки. Сравнивать ве</w:t>
            </w:r>
            <w:r>
              <w:softHyphen/>
              <w:t>личины по их число</w:t>
            </w:r>
            <w:r>
              <w:softHyphen/>
              <w:t>вым значениям, выра</w:t>
            </w:r>
            <w:r>
              <w:softHyphen/>
              <w:t>жать данные величины в различных единицах, решать тексто</w:t>
            </w:r>
            <w:r>
              <w:softHyphen/>
              <w:t>вые</w:t>
            </w:r>
            <w:r w:rsidR="00E5042B">
              <w:t xml:space="preserve"> задачи арифметическим способом.</w:t>
            </w:r>
          </w:p>
          <w:p w:rsidR="00CA39B7" w:rsidRDefault="00CA39B7" w:rsidP="00272785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881F66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Познавательные-</w:t>
            </w:r>
          </w:p>
          <w:p w:rsidR="00881F66" w:rsidRDefault="00881F66" w:rsidP="00881F66">
            <w: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CA39B7" w:rsidRDefault="00CA39B7" w:rsidP="00272785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CA39B7" w:rsidRDefault="00E5042B" w:rsidP="00272785">
            <w:r>
              <w:t>у</w:t>
            </w:r>
            <w:r w:rsidR="00CA39B7">
              <w:t>чебное сотрудничество с учителем и сверстник</w:t>
            </w:r>
            <w:r>
              <w:t>ами в поиске и сборе информации</w:t>
            </w:r>
            <w:r w:rsidR="00881F66">
              <w:t>.</w:t>
            </w:r>
          </w:p>
          <w:p w:rsidR="00881F66" w:rsidRDefault="00881F66" w:rsidP="00881F66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Регулятивные-</w:t>
            </w:r>
          </w:p>
          <w:p w:rsidR="00881F66" w:rsidRDefault="00881F66" w:rsidP="00881F66">
            <w: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:rsidR="00353075" w:rsidRDefault="00353075" w:rsidP="00881F66">
            <w:pPr>
              <w:rPr>
                <w:b/>
                <w:i/>
                <w:u w:val="single"/>
              </w:rPr>
            </w:pPr>
            <w:r w:rsidRPr="00353075">
              <w:rPr>
                <w:b/>
                <w:i/>
                <w:u w:val="single"/>
              </w:rPr>
              <w:t xml:space="preserve">Личностные </w:t>
            </w:r>
            <w:r>
              <w:rPr>
                <w:b/>
                <w:i/>
                <w:u w:val="single"/>
              </w:rPr>
              <w:t>–</w:t>
            </w:r>
            <w:r w:rsidRPr="00353075">
              <w:rPr>
                <w:b/>
                <w:i/>
                <w:u w:val="single"/>
              </w:rPr>
              <w:t xml:space="preserve"> </w:t>
            </w:r>
          </w:p>
          <w:p w:rsidR="00353075" w:rsidRPr="00353075" w:rsidRDefault="00353075" w:rsidP="00881F66">
            <w:r>
              <w:t xml:space="preserve">проявлять интерес к математике: к количественным и пространственным отношениям, к зависимостям между </w:t>
            </w:r>
            <w:r>
              <w:lastRenderedPageBreak/>
              <w:t>объектами, процессами и явлениями окружающего мира.</w:t>
            </w: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B7" w:rsidRDefault="00D3125E" w:rsidP="00272785">
            <w:pPr>
              <w:snapToGrid w:val="0"/>
            </w:pPr>
            <w:r>
              <w:lastRenderedPageBreak/>
              <w:t>С. 43-44</w:t>
            </w:r>
          </w:p>
          <w:p w:rsidR="0022630F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22630F">
              <w:t xml:space="preserve">44 </w:t>
            </w:r>
            <w:r>
              <w:t xml:space="preserve"> №</w:t>
            </w:r>
            <w:r w:rsidR="0022630F">
              <w:t xml:space="preserve"> 193, 195</w:t>
            </w:r>
            <w:r w:rsidR="0098243E">
              <w:t>.</w:t>
            </w:r>
          </w:p>
          <w:p w:rsidR="00D34586" w:rsidRDefault="00D34586" w:rsidP="00272785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B7" w:rsidRDefault="00CA39B7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881F66" w:rsidTr="00CF48D8">
        <w:trPr>
          <w:trHeight w:val="9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Единицы массы. Тонна, центнер.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Переводить одни единицы массы в другие, используя соотношения между ними.</w:t>
            </w:r>
          </w:p>
          <w:p w:rsidR="00881F66" w:rsidRDefault="00881F66" w:rsidP="00272785">
            <w:pPr>
              <w:snapToGrid w:val="0"/>
            </w:pPr>
            <w:r>
              <w:t>Приводить примеры и описывать ситуации, требующие перехода от одних единиц измерения к другим (от мелких к более крупным и от крупных к более мелким).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Понимать понятие «мас</w:t>
            </w:r>
            <w:r>
              <w:softHyphen/>
              <w:t>са», называть единицы массы. Сравнивать ве</w:t>
            </w:r>
            <w:r>
              <w:softHyphen/>
              <w:t>личины по их число</w:t>
            </w:r>
            <w:r>
              <w:softHyphen/>
              <w:t>вым значениям.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F66" w:rsidRDefault="00881F66" w:rsidP="00881F66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Познавательные-</w:t>
            </w:r>
          </w:p>
          <w:p w:rsidR="00881F66" w:rsidRDefault="00881F66" w:rsidP="00881F66">
            <w:r>
              <w:t xml:space="preserve">выделение существенной информации. Осуществление анализа объектов с выделением существенных и несущественных признаков, </w:t>
            </w:r>
          </w:p>
          <w:p w:rsidR="00881F66" w:rsidRDefault="00881F66" w:rsidP="00881F66">
            <w:r>
              <w:t>актуализировать свои знания для проведения простейших математических доказательств.</w:t>
            </w:r>
          </w:p>
          <w:p w:rsidR="00881F66" w:rsidRDefault="00881F66" w:rsidP="00881F66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81F66" w:rsidRDefault="00881F66" w:rsidP="00881F66">
            <w:r>
              <w:t>учебное сотрудничество с учителем и сверстниками в поиске и сборе информации,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81F66" w:rsidRPr="00881F66" w:rsidRDefault="00881F66" w:rsidP="00881F66">
            <w:r>
              <w:rPr>
                <w:b/>
                <w:i/>
                <w:u w:val="single"/>
              </w:rPr>
              <w:t xml:space="preserve">Регулятивные- </w:t>
            </w:r>
          </w:p>
          <w:p w:rsidR="00881F66" w:rsidRDefault="00881F66" w:rsidP="00272785">
            <w:r>
              <w:t>оценка — выделение и осознание обучающим</w:t>
            </w:r>
            <w:r w:rsidR="000637C5">
              <w:t>и</w:t>
            </w:r>
            <w:r>
              <w:t>ся того, что уже усвоено и что ещё нужно усвоить, осознани</w:t>
            </w:r>
            <w:r w:rsidR="000637C5">
              <w:t>е качества и уровня усвоения,</w:t>
            </w:r>
            <w:r>
              <w:t xml:space="preserve"> </w:t>
            </w:r>
            <w:r>
              <w:lastRenderedPageBreak/>
              <w:t xml:space="preserve">оценка результатов работы. </w:t>
            </w:r>
          </w:p>
          <w:p w:rsidR="00881F66" w:rsidRDefault="00881F66" w:rsidP="005B5688">
            <w: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881F66" w:rsidRDefault="00881F66" w:rsidP="005B5688">
            <w:pPr>
              <w:rPr>
                <w:b/>
                <w:i/>
                <w:u w:val="single"/>
              </w:rPr>
            </w:pPr>
            <w:r w:rsidRPr="00881F66">
              <w:rPr>
                <w:b/>
                <w:i/>
                <w:u w:val="single"/>
              </w:rPr>
              <w:t xml:space="preserve">Личностные </w:t>
            </w:r>
            <w:r>
              <w:rPr>
                <w:b/>
                <w:i/>
                <w:u w:val="single"/>
              </w:rPr>
              <w:t>–</w:t>
            </w:r>
            <w:r w:rsidRPr="00881F66">
              <w:rPr>
                <w:b/>
                <w:i/>
                <w:u w:val="single"/>
              </w:rPr>
              <w:t xml:space="preserve"> </w:t>
            </w:r>
          </w:p>
          <w:p w:rsidR="00881F66" w:rsidRPr="00881F66" w:rsidRDefault="000637C5" w:rsidP="005B5688">
            <w:r>
              <w:t xml:space="preserve"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математики. </w:t>
            </w:r>
          </w:p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D3125E">
            <w:pPr>
              <w:snapToGrid w:val="0"/>
            </w:pPr>
            <w:r>
              <w:lastRenderedPageBreak/>
              <w:t>С.4</w:t>
            </w:r>
            <w:r w:rsidR="00D3125E">
              <w:t>5- 46</w:t>
            </w:r>
          </w:p>
          <w:p w:rsidR="00916B68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16B68">
              <w:t>45</w:t>
            </w:r>
            <w:r>
              <w:t xml:space="preserve"> №</w:t>
            </w:r>
            <w:r w:rsidR="00916B68">
              <w:t xml:space="preserve"> 206, 207, 208</w:t>
            </w:r>
            <w:r w:rsidR="0098243E">
              <w:t>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 xml:space="preserve">Комбинированный урок </w:t>
            </w:r>
          </w:p>
        </w:tc>
      </w:tr>
      <w:tr w:rsidR="00881F66" w:rsidTr="00CF48D8">
        <w:trPr>
          <w:trHeight w:val="6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Единицы времени. Определение времени по часам.</w:t>
            </w:r>
          </w:p>
          <w:p w:rsidR="00881F66" w:rsidRDefault="00881F66" w:rsidP="00272785"/>
          <w:p w:rsidR="00881F66" w:rsidRDefault="00881F66" w:rsidP="00272785"/>
          <w:p w:rsidR="00881F66" w:rsidRDefault="00881F66" w:rsidP="00272785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 xml:space="preserve"> 1час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Переводить одни единицы времени в другие.</w:t>
            </w:r>
          </w:p>
          <w:p w:rsidR="00881F66" w:rsidRDefault="00881F66" w:rsidP="00272785">
            <w:pPr>
              <w:snapToGrid w:val="0"/>
            </w:pPr>
            <w:r>
              <w:t>Исследовать ситуации, требующие сравнения событий по продолжительности, упорядочивать их.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Называть единицы времени: год, месяц, неделя.</w:t>
            </w:r>
          </w:p>
          <w:p w:rsidR="00881F66" w:rsidRDefault="00881F66" w:rsidP="00272785">
            <w:pPr>
              <w:snapToGrid w:val="0"/>
            </w:pP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66" w:rsidRDefault="00881F66" w:rsidP="005B5688"/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D3125E" w:rsidP="00D3125E">
            <w:pPr>
              <w:snapToGrid w:val="0"/>
            </w:pPr>
            <w:r>
              <w:t>С.47-48</w:t>
            </w:r>
          </w:p>
          <w:p w:rsidR="00916B68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16B68">
              <w:t xml:space="preserve">42 </w:t>
            </w:r>
            <w:r>
              <w:t xml:space="preserve"> №</w:t>
            </w:r>
            <w:r w:rsidR="00916B68">
              <w:t xml:space="preserve"> 88, 89, 90 в рабочей тетради.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66" w:rsidRDefault="00881F66" w:rsidP="00941BEC">
            <w:pPr>
              <w:snapToGrid w:val="0"/>
            </w:pPr>
            <w:r>
              <w:t xml:space="preserve">Урок </w:t>
            </w:r>
            <w:r w:rsidR="00941BEC">
              <w:t>изучения нового материала</w:t>
            </w:r>
          </w:p>
        </w:tc>
      </w:tr>
      <w:tr w:rsidR="00881F66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Определение начала, конца и продолжительности события. Секунда.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r w:rsidRPr="0045132C">
              <w:rPr>
                <w:spacing w:val="3"/>
              </w:rPr>
              <w:t>Уметь сравнивать величины, выражать данные величины в различных единицах.</w:t>
            </w:r>
            <w:r>
              <w:t xml:space="preserve"> Решать задачи на определение начала, продолжительности и конца события.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Называть новую единицу измерения времени – секунду.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66" w:rsidRDefault="00881F66" w:rsidP="005B5688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D3125E">
            <w:pPr>
              <w:snapToGrid w:val="0"/>
            </w:pPr>
            <w:r>
              <w:t>С.49</w:t>
            </w:r>
            <w:r w:rsidR="00D3125E">
              <w:t>-50</w:t>
            </w:r>
            <w:r>
              <w:t xml:space="preserve"> </w:t>
            </w:r>
          </w:p>
          <w:p w:rsidR="00916B68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16B68">
              <w:t>50</w:t>
            </w:r>
            <w:r>
              <w:t xml:space="preserve"> №</w:t>
            </w:r>
            <w:r w:rsidR="00916B68">
              <w:t xml:space="preserve"> 243, 244, 245</w:t>
            </w:r>
            <w:r w:rsidR="0098243E">
              <w:t>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881F66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Век. Таблица единиц времени.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r>
              <w:t>Рассматривать единицу времени – век. Сравни</w:t>
            </w:r>
            <w:r>
              <w:softHyphen/>
              <w:t>вать величины по их числовым значениям, выражать данные величины в различных единицах.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Называть новую единицу измерения времени – век.</w:t>
            </w:r>
          </w:p>
          <w:p w:rsidR="00881F66" w:rsidRDefault="00881F66" w:rsidP="00272785">
            <w:pPr>
              <w:snapToGrid w:val="0"/>
            </w:pP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66" w:rsidRDefault="00881F66" w:rsidP="005B5688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D3125E">
            <w:pPr>
              <w:snapToGrid w:val="0"/>
            </w:pPr>
            <w:r>
              <w:t>С.</w:t>
            </w:r>
            <w:r w:rsidR="00D3125E">
              <w:t>51-52</w:t>
            </w:r>
          </w:p>
          <w:p w:rsidR="00916B68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16B68">
              <w:t>51</w:t>
            </w:r>
            <w:r>
              <w:t xml:space="preserve"> №</w:t>
            </w:r>
            <w:r w:rsidR="00916B68">
              <w:t xml:space="preserve"> 251, 252, 253</w:t>
            </w:r>
            <w:r w:rsidR="0098243E">
              <w:t>.</w:t>
            </w:r>
          </w:p>
          <w:p w:rsidR="00D34586" w:rsidRDefault="00D34586" w:rsidP="00D3125E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66" w:rsidRDefault="00881F66" w:rsidP="00941BEC">
            <w:pPr>
              <w:snapToGrid w:val="0"/>
            </w:pPr>
            <w:r>
              <w:t xml:space="preserve">Урок </w:t>
            </w:r>
            <w:r w:rsidR="00941BEC">
              <w:t>формирования</w:t>
            </w:r>
            <w:r>
              <w:t xml:space="preserve"> умений и навыков </w:t>
            </w:r>
          </w:p>
        </w:tc>
      </w:tr>
      <w:tr w:rsidR="00881F66" w:rsidTr="00CF48D8">
        <w:trPr>
          <w:trHeight w:val="25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lastRenderedPageBreak/>
              <w:t>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6B05F0" w:rsidP="00272785">
            <w:pPr>
              <w:snapToGrid w:val="0"/>
            </w:pPr>
            <w:r>
              <w:t>Закрепление по теме «Величины».</w:t>
            </w:r>
            <w:r w:rsidR="00881F66"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66" w:rsidRDefault="00881F66" w:rsidP="00272785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D3125E" w:rsidP="00272785">
            <w:pPr>
              <w:snapToGrid w:val="0"/>
            </w:pPr>
            <w:r>
              <w:t>С.53-57</w:t>
            </w:r>
          </w:p>
          <w:p w:rsidR="00916B68" w:rsidRDefault="00D34586" w:rsidP="00D34586">
            <w:r>
              <w:t xml:space="preserve">Д/з: </w:t>
            </w:r>
          </w:p>
          <w:p w:rsidR="00D34586" w:rsidRDefault="00D34586" w:rsidP="00D34586">
            <w:r>
              <w:t>с.</w:t>
            </w:r>
            <w:r w:rsidR="00916B68">
              <w:t>55</w:t>
            </w:r>
            <w:r>
              <w:t xml:space="preserve"> №</w:t>
            </w:r>
            <w:r w:rsidR="0098243E">
              <w:t xml:space="preserve"> 26,</w:t>
            </w:r>
            <w:r w:rsidR="00810E12">
              <w:t>27</w:t>
            </w:r>
            <w:r w:rsidR="0098243E">
              <w:t>.</w:t>
            </w:r>
          </w:p>
          <w:p w:rsidR="00D34586" w:rsidRDefault="00D34586" w:rsidP="00272785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66" w:rsidRDefault="00941BEC" w:rsidP="00941BEC">
            <w:pPr>
              <w:snapToGrid w:val="0"/>
            </w:pPr>
            <w:r>
              <w:t xml:space="preserve">Комбинированный урок </w:t>
            </w:r>
          </w:p>
        </w:tc>
      </w:tr>
      <w:tr w:rsidR="00881F66" w:rsidTr="00CF48D8">
        <w:trPr>
          <w:trHeight w:val="25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37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Контро</w:t>
            </w:r>
            <w:r w:rsidR="0086244B">
              <w:t>льная работа по теме «Величины»  (Проверочный тест)</w:t>
            </w:r>
          </w:p>
          <w:p w:rsidR="00881F66" w:rsidRDefault="00881F66" w:rsidP="00272785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Проверять усвоение изучаемой темы.</w:t>
            </w:r>
          </w:p>
          <w:p w:rsidR="00881F66" w:rsidRDefault="00881F66" w:rsidP="00272785">
            <w:r>
              <w:t>Переводить одни единицы длины, площади, массы в другие, используя соотношения между ними.</w:t>
            </w:r>
          </w:p>
          <w:p w:rsidR="00881F66" w:rsidRDefault="00881F66" w:rsidP="00272785"/>
          <w:p w:rsidR="00881F66" w:rsidRDefault="00881F66" w:rsidP="00272785"/>
          <w:p w:rsidR="00881F66" w:rsidRDefault="00881F66" w:rsidP="00272785"/>
          <w:p w:rsidR="00881F66" w:rsidRDefault="00881F66" w:rsidP="00272785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881F66" w:rsidP="00272785">
            <w:pPr>
              <w:snapToGrid w:val="0"/>
            </w:pPr>
            <w: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F66" w:rsidRDefault="00881F66" w:rsidP="00272785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66" w:rsidRDefault="00D3125E" w:rsidP="00D3125E">
            <w:pPr>
              <w:snapToGrid w:val="0"/>
            </w:pPr>
            <w:r>
              <w:t>С.58-59</w:t>
            </w:r>
          </w:p>
          <w:p w:rsidR="00D34586" w:rsidRDefault="00D34586" w:rsidP="00810E12"/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66" w:rsidRDefault="00941BEC" w:rsidP="00272785">
            <w:pPr>
              <w:snapToGrid w:val="0"/>
            </w:pPr>
            <w:r>
              <w:t>Контроль знаний, умений и навыков</w:t>
            </w:r>
          </w:p>
        </w:tc>
      </w:tr>
      <w:tr w:rsidR="0086244B" w:rsidTr="00CF48D8">
        <w:trPr>
          <w:trHeight w:val="25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Анализ контрольной работы. Работа над ошибками.</w:t>
            </w:r>
          </w:p>
          <w:p w:rsidR="0086244B" w:rsidRDefault="0086244B" w:rsidP="0086244B"/>
          <w:p w:rsidR="0086244B" w:rsidRDefault="0086244B" w:rsidP="0086244B"/>
          <w:p w:rsidR="0086244B" w:rsidRDefault="0086244B" w:rsidP="0086244B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 xml:space="preserve">  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приёмы письменного сложения и вычитания чисел и выполнять эти действия с числами в пределах 1 000 000.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</w:tr>
      <w:tr w:rsidR="0086244B" w:rsidTr="00CF48D8">
        <w:tc>
          <w:tcPr>
            <w:tcW w:w="9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  <w:p w:rsidR="0086244B" w:rsidRDefault="0086244B" w:rsidP="008624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</w:p>
          <w:p w:rsidR="0086244B" w:rsidRDefault="0086244B" w:rsidP="0086244B">
            <w:pPr>
              <w:jc w:val="center"/>
              <w:rPr>
                <w:b/>
              </w:rPr>
            </w:pPr>
          </w:p>
          <w:p w:rsidR="0086244B" w:rsidRDefault="0086244B" w:rsidP="0086244B">
            <w:pPr>
              <w:jc w:val="center"/>
              <w:rPr>
                <w:b/>
              </w:rPr>
            </w:pPr>
          </w:p>
          <w:p w:rsidR="0086244B" w:rsidRDefault="0086244B" w:rsidP="0086244B">
            <w:pPr>
              <w:jc w:val="center"/>
              <w:rPr>
                <w:b/>
              </w:rPr>
            </w:pPr>
          </w:p>
          <w:p w:rsidR="0086244B" w:rsidRPr="00272785" w:rsidRDefault="0086244B" w:rsidP="008624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 w:rsidRPr="00272785">
              <w:rPr>
                <w:b/>
              </w:rPr>
              <w:t>Сложение и вычитание (12 часов)</w:t>
            </w:r>
          </w:p>
        </w:tc>
        <w:tc>
          <w:tcPr>
            <w:tcW w:w="5604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</w:tr>
      <w:tr w:rsidR="0086244B" w:rsidTr="00CF48D8">
        <w:trPr>
          <w:trHeight w:val="26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Устные и письменные приёмы вычислений.</w:t>
            </w:r>
          </w:p>
          <w:p w:rsidR="0086244B" w:rsidRDefault="0086244B" w:rsidP="0086244B"/>
          <w:p w:rsidR="0086244B" w:rsidRDefault="0086244B" w:rsidP="0086244B"/>
          <w:p w:rsidR="0086244B" w:rsidRDefault="0086244B" w:rsidP="0086244B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 xml:space="preserve">  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приёмы письменного сложения и вычитания чисел и выполнять эти действия с числами в пределах 1 000 000.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Pr="000637C5" w:rsidRDefault="0086244B" w:rsidP="0086244B">
            <w:pPr>
              <w:snapToGrid w:val="0"/>
            </w:pPr>
            <w:r>
              <w:t xml:space="preserve"> </w:t>
            </w:r>
            <w:r>
              <w:rPr>
                <w:b/>
                <w:i/>
                <w:u w:val="single"/>
              </w:rPr>
              <w:t>Познавательные -</w:t>
            </w:r>
          </w:p>
          <w:p w:rsidR="0086244B" w:rsidRDefault="0086244B" w:rsidP="0086244B">
            <w:r>
              <w:t>выделение существенной информации, осуществление анализа объектов с выделением существенных и несущественных признаков.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>учебное сотрудничество с учителем и сверстниками в поиске и сборе информации,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44B" w:rsidRPr="000637C5" w:rsidRDefault="0086244B" w:rsidP="0086244B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0637C5">
              <w:rPr>
                <w:rFonts w:eastAsia="Calibri"/>
                <w:b/>
                <w:i/>
                <w:u w:val="single"/>
                <w:lang w:eastAsia="en-US"/>
              </w:rPr>
              <w:t>Регулятивны</w:t>
            </w:r>
            <w:r>
              <w:rPr>
                <w:rFonts w:eastAsia="Calibri"/>
                <w:b/>
                <w:i/>
                <w:u w:val="single"/>
                <w:lang w:eastAsia="en-US"/>
              </w:rPr>
              <w:t>е -</w:t>
            </w:r>
          </w:p>
          <w:p w:rsidR="0086244B" w:rsidRPr="008F3E0F" w:rsidRDefault="0086244B" w:rsidP="008624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8F3E0F">
              <w:rPr>
                <w:rFonts w:eastAsia="Calibri"/>
                <w:lang w:eastAsia="en-US"/>
              </w:rPr>
              <w:t>оставлять план решения проблемы (задачи) совместно с учителем.</w:t>
            </w:r>
          </w:p>
          <w:p w:rsidR="0086244B" w:rsidRDefault="0086244B" w:rsidP="0086244B">
            <w:pPr>
              <w:rPr>
                <w:rFonts w:eastAsia="Calibri"/>
                <w:lang w:eastAsia="en-US"/>
              </w:rPr>
            </w:pPr>
            <w:r w:rsidRPr="008F3E0F">
              <w:rPr>
                <w:rFonts w:eastAsia="Calibri"/>
                <w:lang w:eastAsia="en-US"/>
              </w:rPr>
              <w:t xml:space="preserve">Работая по плану, сверять свои действия с целью и, при необходимости, </w:t>
            </w:r>
            <w:r w:rsidRPr="008F3E0F">
              <w:rPr>
                <w:rFonts w:eastAsia="Calibri"/>
                <w:lang w:eastAsia="en-US"/>
              </w:rPr>
              <w:lastRenderedPageBreak/>
              <w:t>исправлять ошибки с помощью учителя.</w:t>
            </w:r>
          </w:p>
          <w:p w:rsidR="0086244B" w:rsidRPr="00353075" w:rsidRDefault="0086244B" w:rsidP="0086244B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353075">
              <w:rPr>
                <w:rFonts w:eastAsia="Calibri"/>
                <w:b/>
                <w:i/>
                <w:u w:val="single"/>
                <w:lang w:eastAsia="en-US"/>
              </w:rPr>
              <w:t xml:space="preserve">Личностные - </w:t>
            </w:r>
          </w:p>
          <w:p w:rsidR="0086244B" w:rsidRPr="008F3E0F" w:rsidRDefault="0086244B" w:rsidP="0086244B">
            <w:pPr>
              <w:rPr>
                <w:rFonts w:eastAsia="Calibri"/>
                <w:lang w:eastAsia="en-US"/>
              </w:rPr>
            </w:pPr>
            <w: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мира.</w:t>
            </w:r>
          </w:p>
          <w:p w:rsidR="0086244B" w:rsidRDefault="0086244B" w:rsidP="0086244B">
            <w:r>
              <w:t xml:space="preserve"> </w:t>
            </w:r>
          </w:p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С.60 – 61</w:t>
            </w:r>
          </w:p>
          <w:p w:rsidR="0086244B" w:rsidRDefault="0086244B" w:rsidP="0086244B">
            <w:r>
              <w:t>Д/з:</w:t>
            </w:r>
          </w:p>
          <w:p w:rsidR="0086244B" w:rsidRDefault="0086244B" w:rsidP="0086244B">
            <w:r>
              <w:t xml:space="preserve"> с.61 № 273, 274.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повторения </w:t>
            </w:r>
          </w:p>
          <w:p w:rsidR="0086244B" w:rsidRDefault="0086244B" w:rsidP="0086244B">
            <w:r>
              <w:t xml:space="preserve">и обобщения 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032EF7" w:rsidRDefault="0086244B" w:rsidP="0086244B">
            <w:pPr>
              <w:snapToGrid w:val="0"/>
            </w:pPr>
            <w:r w:rsidRPr="00032EF7">
              <w:t>Нахождение неизвестного слагаемого</w:t>
            </w:r>
            <w:r>
              <w:t>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Использовать правило нахождения неизвестного слагаемого. Пользоваться изученной математи</w:t>
            </w:r>
            <w:r>
              <w:softHyphen/>
              <w:t>ческой терминологией, проверять правиль</w:t>
            </w:r>
            <w:r>
              <w:softHyphen/>
              <w:t>ность выполненных вычислений.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С.62 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с.62 № 281, 282.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</w:t>
            </w:r>
          </w:p>
          <w:p w:rsidR="0086244B" w:rsidRDefault="0086244B" w:rsidP="0086244B">
            <w:r>
              <w:t xml:space="preserve">Совершенствовать устные и письменные </w:t>
            </w:r>
            <w: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Использовать правило нахождения неизвестного уменьшаемого и неизвестного вычитаемого. Вычислять зна</w:t>
            </w:r>
            <w:r>
              <w:softHyphen/>
              <w:t>чение числового вы</w:t>
            </w:r>
            <w:r>
              <w:softHyphen/>
              <w:t xml:space="preserve">ражения, </w:t>
            </w:r>
          </w:p>
          <w:p w:rsidR="0086244B" w:rsidRDefault="0086244B" w:rsidP="0086244B">
            <w:r>
              <w:t>содержащего 2-3 действия (со скоб</w:t>
            </w:r>
            <w:r>
              <w:softHyphen/>
              <w:t xml:space="preserve">ками и без них) 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С.63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 63 № 287, задание на полях.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 формирования умений и навыков </w:t>
            </w:r>
          </w:p>
        </w:tc>
      </w:tr>
      <w:tr w:rsidR="0086244B" w:rsidTr="00834C9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42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Нахождение нескольких долей целого.</w:t>
            </w:r>
          </w:p>
          <w:p w:rsidR="0086244B" w:rsidRDefault="0086244B" w:rsidP="00834C90">
            <w:pPr>
              <w:snapToGrid w:val="0"/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  <w:p w:rsidR="0086244B" w:rsidRDefault="0086244B" w:rsidP="00834C90">
            <w:pPr>
              <w:snapToGrid w:val="0"/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Находить несколько долей целого, совершенствовать вычислительные навыки, умение решать задачи.</w:t>
            </w:r>
          </w:p>
          <w:p w:rsidR="0086244B" w:rsidRDefault="0086244B" w:rsidP="0086244B">
            <w:pPr>
              <w:snapToGrid w:val="0"/>
            </w:pPr>
            <w:r>
              <w:t>Использование свойств арифметических дей</w:t>
            </w:r>
            <w:r>
              <w:softHyphen/>
              <w:t>ствий при выполне</w:t>
            </w:r>
            <w:r>
              <w:softHyphen/>
              <w:t>нии вычислений. Решать задачи, составив уравнения. Ставить скобки в числовом выражении для приведения к верному решению.</w:t>
            </w:r>
          </w:p>
          <w:p w:rsidR="0086244B" w:rsidRDefault="0086244B" w:rsidP="00834C90">
            <w:pPr>
              <w:snapToGrid w:val="0"/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 w:rsidRPr="0045132C">
              <w:t>Уметь находить несколько долей целого, совершенствовать вычислительные навыки</w:t>
            </w:r>
            <w:r>
              <w:t>.</w:t>
            </w:r>
          </w:p>
          <w:p w:rsidR="0086244B" w:rsidRDefault="0086244B" w:rsidP="00834C90">
            <w:pPr>
              <w:snapToGrid w:val="0"/>
            </w:pPr>
            <w:r>
              <w:t>Решать задачи арифметическим способом. Сравнивать площади фигур.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С.64-65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с.64 № 292, 294, с.65 № 304, 305.</w:t>
            </w:r>
          </w:p>
          <w:p w:rsidR="0086244B" w:rsidRDefault="0086244B" w:rsidP="0086244B"/>
          <w:p w:rsidR="0086244B" w:rsidRDefault="0086244B" w:rsidP="00834C90"/>
        </w:tc>
        <w:tc>
          <w:tcPr>
            <w:tcW w:w="1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</w:tc>
      </w:tr>
      <w:tr w:rsidR="0086244B" w:rsidTr="00834C90">
        <w:trPr>
          <w:trHeight w:val="14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548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Решение задач, раскрывающих смысл арифметических действий.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задачи на нахождение нескольких долей целого, совершенствовать вычислительные навыки.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Ориентироваться в разнообразии способов решения задач.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 xml:space="preserve">актуализировать свои знания для проведения простейших математических доказательств.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>учебное сотрудничество с учителем и сверстниками в поиске и сборе информации,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 xml:space="preserve">контролировать свою деятельность: </w:t>
            </w:r>
            <w:r>
              <w:lastRenderedPageBreak/>
              <w:t xml:space="preserve">проверять правильность выполнения вычислений изученными способами. </w:t>
            </w:r>
          </w:p>
          <w:p w:rsidR="0086244B" w:rsidRPr="00353075" w:rsidRDefault="0086244B" w:rsidP="0086244B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353075">
              <w:rPr>
                <w:rFonts w:eastAsia="Calibri"/>
                <w:b/>
                <w:i/>
                <w:u w:val="single"/>
                <w:lang w:eastAsia="en-US"/>
              </w:rPr>
              <w:t xml:space="preserve">Личностные - </w:t>
            </w:r>
          </w:p>
          <w:p w:rsidR="0086244B" w:rsidRPr="008F3E0F" w:rsidRDefault="0086244B" w:rsidP="0086244B">
            <w:pPr>
              <w:rPr>
                <w:rFonts w:eastAsia="Calibri"/>
                <w:lang w:eastAsia="en-US"/>
              </w:rPr>
            </w:pPr>
            <w:r>
              <w:t>проявлять интерес к математике, понимать смысл самоконтроля и оценки результатов своей учебной деятельности.</w:t>
            </w:r>
          </w:p>
          <w:p w:rsidR="0086244B" w:rsidRDefault="0086244B" w:rsidP="0086244B"/>
        </w:tc>
        <w:tc>
          <w:tcPr>
            <w:tcW w:w="1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С.66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с.66 № 308, 309.</w:t>
            </w:r>
          </w:p>
        </w:tc>
        <w:tc>
          <w:tcPr>
            <w:tcW w:w="1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Сложение и вычитание величин. 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действия с величинами, значения которых выражены в разных единицах измерения. Записывать вычисления в строчку и столбиком.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сложение и вычитание величин.</w:t>
            </w:r>
          </w:p>
          <w:p w:rsidR="0086244B" w:rsidRDefault="0086244B" w:rsidP="0086244B"/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С.67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с.67 № 315, 317.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 формирования умений и навыков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Учиться решать задачи, сравнивать задачи и их решения. Моделировать зависимости между величинами в текстовых задачах и решать их. Выполнять сложение и вычитание величин. 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тексто</w:t>
            </w:r>
            <w:r>
              <w:softHyphen/>
              <w:t>вые задачи арифмети</w:t>
            </w:r>
            <w:r>
              <w:softHyphen/>
              <w:t>ческим способом, пользоваться изучен</w:t>
            </w:r>
            <w:r>
              <w:softHyphen/>
              <w:t>ной математической терминологией.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С.68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с.68 № 323, 324.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  <w:p w:rsidR="0086244B" w:rsidRDefault="0086244B" w:rsidP="0086244B"/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46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95014B" w:rsidP="0086244B">
            <w:r>
              <w:t>Закрепление по теме «У</w:t>
            </w:r>
            <w:r w:rsidR="0086244B">
              <w:t>стные приемы вы</w:t>
            </w:r>
            <w:r>
              <w:t>числений с многозначным числами».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задачи изученных видов, выполнять вычисления с именованными числами.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задачи изученных видов,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С.69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 xml:space="preserve">с.62 № 36, с.63 №37, 38 в рабочей тетради. 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повторения </w:t>
            </w:r>
          </w:p>
          <w:p w:rsidR="0086244B" w:rsidRDefault="0086244B" w:rsidP="0086244B">
            <w:pPr>
              <w:snapToGrid w:val="0"/>
            </w:pPr>
            <w:r>
              <w:t xml:space="preserve">и обобщения  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4E2349" w:rsidP="0086244B">
            <w:pPr>
              <w:snapToGrid w:val="0"/>
            </w:pPr>
            <w:r>
              <w:t>Закрепление по теме</w:t>
            </w:r>
            <w:r w:rsidR="0095014B">
              <w:t xml:space="preserve"> «П</w:t>
            </w:r>
            <w:r w:rsidR="0086244B">
              <w:t>исьменные приемы вычислений с многозначным числами</w:t>
            </w:r>
            <w:r w:rsidR="0095014B">
              <w:t>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Закреплять умения читать и записывать многозначные числа, решать задачи изученных видов. Выполнять задания творческого и поискового характера.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нестандартные задачи,  выбирать наиболее эффективные способы решения задач в зависимости от конкретных условий.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С.70 – 73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с.69 № 7,10.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обобщения и систематизации 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Контрольная работа  по теме «Сложение и вычитание»</w:t>
            </w:r>
            <w:r w:rsidR="004E2349">
              <w:t>.</w:t>
            </w:r>
            <w: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задания творческого и поискового характера, применять знания и способы действий в изменённых условиях.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Использовать приёмы сложения и вычитания многозначных чисел.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74-75</w:t>
            </w:r>
          </w:p>
          <w:p w:rsidR="0086244B" w:rsidRDefault="0086244B" w:rsidP="0086244B"/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 знаний, умений и навыков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Анализ контрольной работы. </w:t>
            </w:r>
          </w:p>
          <w:p w:rsidR="0086244B" w:rsidRDefault="0086244B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Анализировать результаты выполненной работы, оценивать их и делать выводы.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На усмотрение учителя.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Комбинированный урок</w:t>
            </w:r>
          </w:p>
        </w:tc>
      </w:tr>
      <w:tr w:rsidR="0086244B" w:rsidTr="00272785">
        <w:trPr>
          <w:trHeight w:val="284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4B" w:rsidRDefault="0086244B" w:rsidP="008624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Умножение и деление (77</w:t>
            </w:r>
            <w:r w:rsidRPr="003031C0">
              <w:rPr>
                <w:b/>
              </w:rPr>
              <w:t xml:space="preserve"> часов)</w:t>
            </w:r>
          </w:p>
          <w:p w:rsidR="0086244B" w:rsidRPr="003031C0" w:rsidRDefault="0086244B" w:rsidP="0086244B">
            <w:pPr>
              <w:snapToGrid w:val="0"/>
              <w:jc w:val="center"/>
              <w:rPr>
                <w:b/>
              </w:rPr>
            </w:pP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Свойства умножения.</w:t>
            </w:r>
          </w:p>
          <w:p w:rsidR="0086244B" w:rsidRDefault="0086244B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Соотносить результат проведённого самоконтроля с целями, поставленными при изучении темы, </w:t>
            </w:r>
            <w:r>
              <w:lastRenderedPageBreak/>
              <w:t>оценивать их и делать выводы.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Анализировать результаты выполненной работы, оценивать их и делать выводы.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76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с.76 № 330, 331.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Комбинированный урок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Письменное умножение многозначного числа на однозначное.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умножение многозначного числа на однозначное.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 xml:space="preserve">актуализировать свои знания для проведения простейших математических доказательств.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 -</w:t>
            </w:r>
          </w:p>
          <w:p w:rsidR="0086244B" w:rsidRDefault="0086244B" w:rsidP="0086244B">
            <w:r>
              <w:t>собирать требуемую информацию из указанных источников, фиксировать результаты разными способами, сравнивать и обобщать информацию.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t xml:space="preserve">контролировать свою деятельность: проверять правильность выполнения вычислений изученными способами.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Pr="00004C25" w:rsidRDefault="0086244B" w:rsidP="0086244B">
            <w: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</w:t>
            </w:r>
            <w:r>
              <w:rPr>
                <w:b/>
                <w:i/>
                <w:u w:val="single"/>
              </w:rPr>
              <w:t xml:space="preserve">Коммуникативные - </w:t>
            </w:r>
          </w:p>
          <w:p w:rsidR="0086244B" w:rsidRDefault="0086244B" w:rsidP="0086244B">
            <w:r>
              <w:t>собирать требуемую информацию из указанных источников, фиксировать результаты разными способами, сравнивать и обобщать информацию.</w:t>
            </w:r>
          </w:p>
          <w:p w:rsidR="0086244B" w:rsidRPr="000637C5" w:rsidRDefault="0086244B" w:rsidP="0086244B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t xml:space="preserve"> </w:t>
            </w:r>
            <w:r w:rsidRPr="000637C5">
              <w:rPr>
                <w:rFonts w:eastAsia="Calibri"/>
                <w:b/>
                <w:i/>
                <w:u w:val="single"/>
                <w:lang w:eastAsia="en-US"/>
              </w:rPr>
              <w:t xml:space="preserve"> Регулятивны</w:t>
            </w:r>
            <w:r>
              <w:rPr>
                <w:rFonts w:eastAsia="Calibri"/>
                <w:b/>
                <w:i/>
                <w:u w:val="single"/>
                <w:lang w:eastAsia="en-US"/>
              </w:rPr>
              <w:t>е -</w:t>
            </w:r>
          </w:p>
          <w:p w:rsidR="0086244B" w:rsidRPr="008F3E0F" w:rsidRDefault="0086244B" w:rsidP="008624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8F3E0F">
              <w:rPr>
                <w:rFonts w:eastAsia="Calibri"/>
                <w:lang w:eastAsia="en-US"/>
              </w:rPr>
              <w:t>оставлять план решения проблемы (задачи) совместно с учителем.</w:t>
            </w:r>
          </w:p>
          <w:p w:rsidR="0086244B" w:rsidRDefault="0086244B" w:rsidP="0086244B">
            <w:pPr>
              <w:rPr>
                <w:rFonts w:eastAsia="Calibri"/>
                <w:lang w:eastAsia="en-US"/>
              </w:rPr>
            </w:pPr>
            <w:r w:rsidRPr="008F3E0F">
              <w:rPr>
                <w:rFonts w:eastAsia="Calibri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6244B" w:rsidRPr="00353075" w:rsidRDefault="0086244B" w:rsidP="0086244B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353075">
              <w:rPr>
                <w:rFonts w:eastAsia="Calibri"/>
                <w:b/>
                <w:i/>
                <w:u w:val="single"/>
                <w:lang w:eastAsia="en-US"/>
              </w:rPr>
              <w:t xml:space="preserve">Личностные - </w:t>
            </w:r>
          </w:p>
          <w:p w:rsidR="0086244B" w:rsidRPr="00004C25" w:rsidRDefault="0086244B" w:rsidP="0086244B">
            <w:pPr>
              <w:rPr>
                <w:rFonts w:eastAsia="Calibri"/>
                <w:lang w:eastAsia="en-US"/>
              </w:rPr>
            </w:pPr>
            <w:r>
              <w:t xml:space="preserve">проявлять интерес к математике: к количественным и пространственным отношениям, к зависимостям между объектами, процессами </w:t>
            </w:r>
            <w:r>
              <w:lastRenderedPageBreak/>
              <w:t>и явлениями окружающего мира.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С.77 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с.77 № 335, 337.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Умножение на 0 и 1.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умножение многозначного числа на 0 и 1. Называть результат умножения любого числа на 0, на 1. Применять полученные знания для решения задач.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78</w:t>
            </w:r>
          </w:p>
          <w:p w:rsidR="0086244B" w:rsidRDefault="0086244B" w:rsidP="0086244B">
            <w:r>
              <w:t>Д/з:</w:t>
            </w:r>
          </w:p>
          <w:p w:rsidR="0086244B" w:rsidRDefault="0086244B" w:rsidP="0086244B">
            <w:r>
              <w:t xml:space="preserve"> с.78 № 347, 348.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Урок-исследование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Умножение чисел, запись которых оканчивается нулями. </w:t>
            </w:r>
          </w:p>
          <w:p w:rsidR="0086244B" w:rsidRDefault="0086244B" w:rsidP="0086244B"/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 приёмы умножения на однозначное число многозначных чисел, оканчивающихся нулями.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С.79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с.79 № 353, 354, 355.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</w:t>
            </w:r>
            <w:r>
              <w:lastRenderedPageBreak/>
              <w:t xml:space="preserve">Совершенствовать устные и письменные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>
              <w:softHyphen/>
              <w:t xml:space="preserve">чение числового </w:t>
            </w:r>
            <w:r>
              <w:lastRenderedPageBreak/>
              <w:t>вы</w:t>
            </w:r>
            <w:r>
              <w:softHyphen/>
              <w:t>ражения, содержащего 2-3 действия (со скоб</w:t>
            </w:r>
            <w:r>
              <w:softHyphen/>
              <w:t>ками и без них).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С.80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с.80 № 359, 361.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Деление на однозначное число. Деление с числами 0 и 1.</w:t>
            </w:r>
          </w:p>
          <w:p w:rsidR="0086244B" w:rsidRDefault="0086244B" w:rsidP="0086244B"/>
          <w:p w:rsidR="0086244B" w:rsidRDefault="0086244B" w:rsidP="0086244B"/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правила деления суммы на число и использовать его при решении примеров и задач. Применять полученные знания для решения задач. Контролировать и оценивать свою работу, её результат, делать выводы на будущее.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С.81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с.81 № 367, 369, 371.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Письменное деление многозначного числа на однозначное.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Объяснять, как выполнено деление многозначного числа на однозначное.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деление многозначного числа на однозначное с объяснением.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С.82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 xml:space="preserve">с.82 № 375 (первый столбик), </w:t>
            </w:r>
          </w:p>
          <w:p w:rsidR="0086244B" w:rsidRDefault="0086244B" w:rsidP="0086244B">
            <w:r>
              <w:t>с. 71 № 19, 20 в рабочей тетради.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Комбинированный урок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Письменное деление многозначного числа на однозначное.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Объяснять, как выполнено деление многозначного числа на однозначное.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деление многозначного числа на однозначное с объяснением.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С.83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с.73 № 26, 27.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развития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Решение задач на увеличение (уменьшение) числа в несколько раз, выраженных в </w:t>
            </w:r>
            <w:r>
              <w:lastRenderedPageBreak/>
              <w:t xml:space="preserve">косвенной форме. 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Составлять план решения текстовых задач и решать их арифметическим способом.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 для решения задач.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С.84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с.74 № 30, 31 в рабочей тетради.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формирования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59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B960E0" w:rsidP="0086244B">
            <w:r>
              <w:t xml:space="preserve"> </w:t>
            </w:r>
            <w:r w:rsidR="0086244B">
              <w:t>Решение за</w:t>
            </w:r>
            <w:r>
              <w:t>дач на пропорциональное деление.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Составлять план решения текстовых задач и решать их арифметическим способом.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полученные знания для решения задач.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С.85-86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с.86 № 398, 400.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B960E0" w:rsidP="00B960E0">
            <w:pPr>
              <w:snapToGrid w:val="0"/>
            </w:pPr>
            <w:r>
              <w:t>Письменное деление многозначного числа на однозначное, когда в записи частного есть нуль.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Делить многозначное число на однозначное, проверять правильность выполненных вычислений.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 xml:space="preserve">моделировать ситуацию, иллюстрирующую данное арифметическое действие. 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С.87-88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с.87 № 407, 408.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B960E0">
            <w:pPr>
              <w:snapToGrid w:val="0"/>
            </w:pPr>
            <w:r>
              <w:t>Закрепление по теме «Письменное деление многозначного числа на однозначное»</w:t>
            </w:r>
            <w:r w:rsidR="00B960E0"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Определять, как связаны между собой числа при умножении и делении. Находить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Использовать правило нахождения неизвестного делимого и неизвестного делителя. Вычислять зна</w:t>
            </w:r>
            <w:r>
              <w:softHyphen/>
              <w:t>чение числового вы</w:t>
            </w:r>
            <w:r>
              <w:softHyphen/>
              <w:t>ражения, содержащего 2-3 действия (со скоб</w:t>
            </w:r>
            <w:r>
              <w:softHyphen/>
              <w:t>ками и без них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>Моделировать ситуацию, иллюстрирующую данное арифметическое действие.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 -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 xml:space="preserve">собирать требуемую информацию из указанных источников, фиксировать результаты разными способами, сравнивать и обобщать </w:t>
            </w:r>
            <w:r>
              <w:lastRenderedPageBreak/>
              <w:t>информацию.</w:t>
            </w:r>
            <w:r>
              <w:rPr>
                <w:b/>
                <w:i/>
                <w:u w:val="single"/>
              </w:rPr>
              <w:t xml:space="preserve"> Регулятивные - </w:t>
            </w:r>
          </w:p>
          <w:p w:rsidR="0086244B" w:rsidRDefault="0086244B" w:rsidP="0086244B">
            <w:r>
              <w:t>прогнозировать результаты вычислений, контролировать свою деятельность.</w:t>
            </w:r>
          </w:p>
          <w:p w:rsidR="0086244B" w:rsidRPr="00004C25" w:rsidRDefault="0086244B" w:rsidP="0086244B">
            <w:pPr>
              <w:rPr>
                <w:b/>
                <w:i/>
                <w:u w:val="single"/>
              </w:rPr>
            </w:pPr>
            <w:r w:rsidRPr="00004C25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Pr="008F3E0F" w:rsidRDefault="0086244B" w:rsidP="0086244B">
            <w:pPr>
              <w:rPr>
                <w:rFonts w:eastAsia="Calibri"/>
                <w:lang w:eastAsia="en-US"/>
              </w:rPr>
            </w:pPr>
            <w:r>
              <w:t>понимать смысл самоконтроля и оценки результатов своей учебной деятельности.</w:t>
            </w:r>
          </w:p>
          <w:p w:rsidR="0086244B" w:rsidRDefault="0086244B" w:rsidP="0086244B">
            <w:r>
              <w:t xml:space="preserve"> 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С.89-90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с.90 № 432, 435, 436.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B1675E" w:rsidP="0086244B">
            <w:pPr>
              <w:snapToGrid w:val="0"/>
            </w:pPr>
            <w:r>
              <w:t>Закрепление по теме «Умножение и деление на однозначное число».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Учиться выполнять деление многозначного числа на однозначное, решать задачи изученных видов.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B1675E" w:rsidP="0086244B">
            <w:pPr>
              <w:snapToGrid w:val="0"/>
            </w:pPr>
            <w:r>
              <w:t>С.91-95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B1675E">
            <w:r>
              <w:t>с.92 № 14, с.</w:t>
            </w:r>
            <w:r w:rsidR="00B1675E">
              <w:t xml:space="preserve"> 94 № 38, 42.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обобщения и систематизации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Контрольная работа  по теме «Умножение </w:t>
            </w:r>
            <w:r w:rsidR="009118B0">
              <w:t xml:space="preserve">и деление на однозначное </w:t>
            </w:r>
            <w:r w:rsidR="009118B0">
              <w:lastRenderedPageBreak/>
              <w:t>число» (Проверочный тест)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Соотносить результат проведённого самоконтроля с целями, поставленными при изучении темы, </w:t>
            </w:r>
            <w:r>
              <w:lastRenderedPageBreak/>
              <w:t xml:space="preserve">оценивать их и делать выводы.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5E" w:rsidRDefault="00B1675E" w:rsidP="00B1675E">
            <w:pPr>
              <w:snapToGrid w:val="0"/>
            </w:pPr>
            <w:r>
              <w:t>С.96-97</w:t>
            </w:r>
          </w:p>
          <w:p w:rsidR="00B1675E" w:rsidRDefault="00B1675E" w:rsidP="0086244B">
            <w:pPr>
              <w:snapToGrid w:val="0"/>
            </w:pPr>
          </w:p>
          <w:p w:rsidR="00B1675E" w:rsidRDefault="00B1675E" w:rsidP="0086244B">
            <w:pPr>
              <w:snapToGrid w:val="0"/>
            </w:pPr>
          </w:p>
          <w:p w:rsidR="00B1675E" w:rsidRDefault="00B1675E" w:rsidP="0086244B">
            <w:pPr>
              <w:snapToGrid w:val="0"/>
            </w:pPr>
          </w:p>
          <w:p w:rsidR="00B1675E" w:rsidRDefault="00B1675E" w:rsidP="0086244B">
            <w:pPr>
              <w:snapToGrid w:val="0"/>
            </w:pPr>
          </w:p>
          <w:p w:rsidR="00B1675E" w:rsidRDefault="00B1675E" w:rsidP="0086244B">
            <w:pPr>
              <w:snapToGrid w:val="0"/>
            </w:pPr>
          </w:p>
          <w:p w:rsidR="0086244B" w:rsidRDefault="0086244B" w:rsidP="00B1675E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Контрольно – обобщающий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4F7AE9" w:rsidRDefault="0086244B" w:rsidP="0086244B">
            <w:pPr>
              <w:snapToGrid w:val="0"/>
            </w:pPr>
            <w:r w:rsidRPr="004F7AE9">
              <w:t>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4F7AE9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B1675E">
            <w:pPr>
              <w:snapToGrid w:val="0"/>
            </w:pPr>
            <w:r>
              <w:t xml:space="preserve">Анализ контрольной работы.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Классифицировать свои ошибки, выполнять работу над ошибками,  совершенствовать устные и письменные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Учиться понимать причины допущенных ошибок, выполнять работу над ошибками, решать задачи изученных видов, оценивать правильность выполнения действий.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B1675E"/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A731CA" w:rsidRDefault="0086244B" w:rsidP="0086244B">
            <w:pPr>
              <w:snapToGrid w:val="0"/>
            </w:pPr>
            <w:r w:rsidRPr="00A731CA">
              <w:t>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A731CA" w:rsidRDefault="0086244B" w:rsidP="0086244B">
            <w:pPr>
              <w:snapToGrid w:val="0"/>
            </w:pPr>
            <w:r w:rsidRPr="00A731CA">
              <w:t>2 ч. учебника.</w:t>
            </w:r>
          </w:p>
          <w:p w:rsidR="0086244B" w:rsidRPr="00A731CA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Умножение и деление на однозначное число.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D33E65" w:rsidRDefault="0086244B" w:rsidP="0086244B">
            <w:pPr>
              <w:snapToGrid w:val="0"/>
            </w:pPr>
            <w:r>
              <w:t xml:space="preserve">Выполнять умножение и деление многозначного числа </w:t>
            </w:r>
            <w:proofErr w:type="gramStart"/>
            <w:r>
              <w:t>на  однозначное</w:t>
            </w:r>
            <w:proofErr w:type="gramEnd"/>
            <w:r>
              <w:t>, делать проверку. Составлять уравнения и решать их. Находить значение буквенных выражений, решать текстовые задачи арифметическим способом.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Делить и умножать многозначное число на однозначное, проверять правильность выполненных вычислений.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Pr="00CF48D8" w:rsidRDefault="0086244B" w:rsidP="0086244B">
            <w:r>
              <w:t xml:space="preserve">собирать требуемую информацию из указанных источников, фиксировать результаты разными способами, сравнивать и обобщать информацию. </w:t>
            </w: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>
              <w:lastRenderedPageBreak/>
              <w:t>вычислительного характера.</w:t>
            </w:r>
          </w:p>
          <w:p w:rsidR="0086244B" w:rsidRDefault="0086244B" w:rsidP="0086244B">
            <w:r>
              <w:t xml:space="preserve">Оценка, выделение и осознание обучающимися того, что уже усвоено и что ещё нужно усвоить, осознание качества и уровня усвоения, оценка результатов работы. 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С.4 (</w:t>
            </w:r>
            <w:r>
              <w:rPr>
                <w:lang w:val="en-US"/>
              </w:rPr>
              <w:t>II</w:t>
            </w:r>
            <w:r w:rsidRPr="00C8796E">
              <w:t xml:space="preserve"> </w:t>
            </w:r>
            <w:r>
              <w:t>часть)</w:t>
            </w:r>
          </w:p>
          <w:p w:rsidR="0086244B" w:rsidRDefault="0086244B" w:rsidP="0086244B">
            <w:r>
              <w:t>Д/з: с.4 № 3, 6.</w:t>
            </w:r>
          </w:p>
          <w:p w:rsidR="0086244B" w:rsidRPr="00163C17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Скорость. Единицы скорости. </w:t>
            </w:r>
          </w:p>
          <w:p w:rsidR="0086244B" w:rsidRDefault="0086244B" w:rsidP="0086244B">
            <w:pPr>
              <w:snapToGrid w:val="0"/>
            </w:pPr>
            <w:r>
              <w:t>Взаимосвязь между скоростью, временем и расстоянием.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Моделировать взаимосвязи между величинами: скорость, время, расстояние. Переводить одни единицы скорости в другие.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Составлять план действий и определять наиболее эффективные способы решения задачи. 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С.5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с.5 № 11,12.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формирования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0" w:rsidRDefault="001C1AA0" w:rsidP="0086244B">
            <w:pPr>
              <w:snapToGrid w:val="0"/>
            </w:pPr>
            <w:r>
              <w:t>67</w:t>
            </w: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  <w:r>
              <w:t>68</w:t>
            </w: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</w:p>
          <w:p w:rsidR="001C1AA0" w:rsidRDefault="001C1AA0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  <w:r>
              <w:t>69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Решение задач на </w:t>
            </w:r>
            <w:r w:rsidR="00D54570">
              <w:t>н</w:t>
            </w:r>
            <w:r w:rsidR="001C1AA0">
              <w:t>ахождение расстояния.</w:t>
            </w:r>
          </w:p>
          <w:p w:rsidR="001C1AA0" w:rsidRDefault="001C1AA0" w:rsidP="0086244B">
            <w:pPr>
              <w:snapToGrid w:val="0"/>
            </w:pPr>
          </w:p>
          <w:p w:rsidR="00D54570" w:rsidRDefault="00D54570" w:rsidP="001C1AA0">
            <w:pPr>
              <w:snapToGrid w:val="0"/>
            </w:pPr>
          </w:p>
          <w:p w:rsidR="001C1AA0" w:rsidRDefault="001C1AA0" w:rsidP="001C1AA0">
            <w:pPr>
              <w:snapToGrid w:val="0"/>
            </w:pPr>
            <w:r>
              <w:lastRenderedPageBreak/>
              <w:t xml:space="preserve">Решение задач на </w:t>
            </w:r>
            <w:r w:rsidR="00D54570">
              <w:t>н</w:t>
            </w:r>
            <w:r>
              <w:t>ахождение времени.</w:t>
            </w:r>
          </w:p>
          <w:p w:rsidR="001C1AA0" w:rsidRDefault="001C1AA0" w:rsidP="001C1AA0">
            <w:pPr>
              <w:snapToGrid w:val="0"/>
            </w:pPr>
          </w:p>
          <w:p w:rsidR="00D54570" w:rsidRDefault="00D54570" w:rsidP="00D54570">
            <w:pPr>
              <w:snapToGrid w:val="0"/>
            </w:pPr>
          </w:p>
          <w:p w:rsidR="001C1AA0" w:rsidRDefault="001C1AA0" w:rsidP="00D54570">
            <w:pPr>
              <w:snapToGrid w:val="0"/>
            </w:pPr>
            <w:r>
              <w:t xml:space="preserve">Решение задач на </w:t>
            </w:r>
            <w:r w:rsidR="00D54570">
              <w:t>н</w:t>
            </w:r>
            <w:r w:rsidR="00CA0762">
              <w:t>ахождение расстояния, скорости, времени.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CA0762" w:rsidP="00CA0762">
            <w:pPr>
              <w:snapToGrid w:val="0"/>
            </w:pPr>
            <w:r>
              <w:lastRenderedPageBreak/>
              <w:t>1</w:t>
            </w:r>
            <w:r w:rsidR="0086244B">
              <w:t xml:space="preserve"> час</w:t>
            </w: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  <w:r>
              <w:t>1 час</w:t>
            </w: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</w:p>
          <w:p w:rsidR="00CA0762" w:rsidRDefault="00CA0762" w:rsidP="00CA0762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Записывать задачи с величинами: скорость, время, расстояние в таблицу и решать их. Составлять по выражению задачи с </w:t>
            </w:r>
            <w:r>
              <w:lastRenderedPageBreak/>
              <w:t>величинами: скорость, время, расстояние.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Решать задачи с величинами: скорость, время, расстояние. Называть единицы скорости. Понимать </w:t>
            </w:r>
            <w:r>
              <w:lastRenderedPageBreak/>
              <w:t>взаимосвязь между скоростью, временем и расстоянием.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6, 7, 8</w:t>
            </w:r>
          </w:p>
          <w:p w:rsidR="0086244B" w:rsidRDefault="0086244B" w:rsidP="0086244B">
            <w:r>
              <w:t>Д/з: с.6 № 17, с.4 № 6 в рабочей тетради.</w:t>
            </w:r>
          </w:p>
          <w:p w:rsidR="00CA0762" w:rsidRDefault="00CA0762" w:rsidP="0086244B"/>
          <w:p w:rsidR="0086244B" w:rsidRDefault="0086244B" w:rsidP="0086244B">
            <w:r>
              <w:lastRenderedPageBreak/>
              <w:t>Д/з: с.7№23,25.</w:t>
            </w:r>
          </w:p>
          <w:p w:rsidR="00CA0762" w:rsidRDefault="00CA0762" w:rsidP="0086244B">
            <w:pPr>
              <w:snapToGrid w:val="0"/>
            </w:pPr>
          </w:p>
          <w:p w:rsidR="00CA0762" w:rsidRDefault="00CA0762" w:rsidP="0086244B">
            <w:pPr>
              <w:snapToGrid w:val="0"/>
            </w:pPr>
          </w:p>
          <w:p w:rsidR="00CA0762" w:rsidRDefault="00CA0762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  <w:r>
              <w:t>Д/з: с.8№ 33, с.3 № 2, 3 в рабочей тетради.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Урок формирования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Проверочная работа по теме «Задачи на движение».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Проверить умение решать задачи на движение, совершенствовать вычислительные навыки.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Учиться моделировать с помощью таблиц и решать задачи с величинами: скорость, время, расстояние.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9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с.10 № 2, с. 6 № 9, 10, 11.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Контроль знаний,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Умножение числа на произведение.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Использовать свойства арифметиче</w:t>
            </w:r>
            <w:r>
              <w:softHyphen/>
              <w:t>ских действий при выполнении вычис</w:t>
            </w:r>
            <w:r>
              <w:softHyphen/>
              <w:t xml:space="preserve">лений. Находить результат при умножении числа на произведение удобным способом.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Коммуникативные - </w:t>
            </w:r>
          </w:p>
          <w:p w:rsidR="0086244B" w:rsidRDefault="0086244B" w:rsidP="0086244B">
            <w: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44B" w:rsidRPr="00CF48D8" w:rsidRDefault="0086244B" w:rsidP="0086244B">
            <w:pPr>
              <w:rPr>
                <w:b/>
                <w:i/>
                <w:u w:val="single"/>
              </w:rPr>
            </w:pPr>
            <w:r w:rsidRPr="00CF48D8">
              <w:rPr>
                <w:b/>
                <w:i/>
                <w:u w:val="single"/>
              </w:rPr>
              <w:t>Регулятивные -</w:t>
            </w:r>
          </w:p>
          <w:p w:rsidR="0086244B" w:rsidRPr="00A6319E" w:rsidRDefault="0086244B" w:rsidP="0086244B">
            <w:r>
              <w:lastRenderedPageBreak/>
              <w:t>в</w:t>
            </w:r>
            <w:r w:rsidRPr="00A6319E"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6244B" w:rsidRPr="00004C25" w:rsidRDefault="0086244B" w:rsidP="0086244B">
            <w:pPr>
              <w:rPr>
                <w:b/>
                <w:i/>
                <w:u w:val="single"/>
              </w:rPr>
            </w:pPr>
            <w:r w:rsidRPr="00004C25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Pr="00CF48D8" w:rsidRDefault="0086244B" w:rsidP="0086244B">
            <w:pPr>
              <w:rPr>
                <w:rFonts w:eastAsia="Calibri"/>
                <w:lang w:eastAsia="en-US"/>
              </w:rPr>
            </w:pPr>
            <w: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С.12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с.12 № 38, 39.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изучения нового материала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Письменное умножение на числа, оканчивающиеся нулями</w:t>
            </w:r>
            <w:r w:rsidR="00872889"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умножение на числа, оканчивающиеся ну</w:t>
            </w:r>
            <w:r>
              <w:softHyphen/>
              <w:t>лями.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С.13</w:t>
            </w:r>
          </w:p>
          <w:p w:rsidR="0086244B" w:rsidRDefault="0086244B" w:rsidP="0086244B">
            <w:r>
              <w:t xml:space="preserve">Д/з: </w:t>
            </w:r>
          </w:p>
          <w:p w:rsidR="0086244B" w:rsidRDefault="0086244B" w:rsidP="0086244B">
            <w:r>
              <w:t>с.13 № 41, 45, 46.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Умножение на числа, </w:t>
            </w:r>
            <w:r>
              <w:lastRenderedPageBreak/>
              <w:t>оканчивающиеся нулями</w:t>
            </w:r>
            <w:r w:rsidR="00D54570"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свойство умножения числа на произведение в </w:t>
            </w:r>
            <w:r>
              <w:lastRenderedPageBreak/>
              <w:t xml:space="preserve">письменных вычислениях, записывать решение столбиком. Сравнивать именованные числа. Решать задачи на одновременное встречное движение.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Выполнять письменное умножение на числа, </w:t>
            </w:r>
            <w:r>
              <w:lastRenderedPageBreak/>
              <w:t>оканчивающиеся ну</w:t>
            </w:r>
            <w:r>
              <w:softHyphen/>
              <w:t xml:space="preserve">лями.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С.14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lastRenderedPageBreak/>
              <w:t>с. 14№ 49, с. 14 № 11, 12.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Урок развития </w:t>
            </w:r>
            <w:r>
              <w:lastRenderedPageBreak/>
              <w:t xml:space="preserve">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Письменное умножение двух чисел, оканчивающихся нулями.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умножение на числа, оканчивающиеся ну</w:t>
            </w:r>
            <w:r>
              <w:softHyphen/>
              <w:t>лями.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С.15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15 № 57, 58, с. 17 №19, 20, 21.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622638" w:rsidRDefault="0086244B" w:rsidP="0086244B">
            <w:pPr>
              <w:snapToGrid w:val="0"/>
            </w:pPr>
            <w:r w:rsidRPr="00622638">
              <w:t>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Решение задач на одновременное встречное движение.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Решать задачи на одновременное встречное движение: выполнять схематические чертежи, сравнивать задачи и их решения.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Решать задачи на одновременное встречное движение, развивать навык устного счёта, развивать внимание, творческое мышление.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>моделировать содержащиеся в тексте задачи зависимости, планировать ход решения задачи.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pPr>
              <w:snapToGrid w:val="0"/>
            </w:pPr>
            <w:r>
              <w:t>собирать требуемую информацию из указанных источников, фиксировать результаты разными способами, сравнивать и обобщать информацию.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 xml:space="preserve">контролировать свою деятельность, </w:t>
            </w:r>
            <w:r>
              <w:lastRenderedPageBreak/>
              <w:t>обнаруживать и устранять ошибки.</w:t>
            </w:r>
          </w:p>
          <w:p w:rsidR="0086244B" w:rsidRPr="005B5688" w:rsidRDefault="0086244B" w:rsidP="0086244B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5B5688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воспринимать и понимать причины успеха (неуспеха) в учебной деятельности, конструктивно действовать даже в ситуации неуспеха.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С.16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16 № 62,64.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Перестановка и группировка множителей.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свойства умножения при решении числовых выражений.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С.17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17 № 69, 72, с. 21 № 30, 31.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9" w:rsidRDefault="00872889" w:rsidP="00872889">
            <w:pPr>
              <w:snapToGrid w:val="0"/>
            </w:pPr>
            <w:r>
              <w:t xml:space="preserve">Закрепление по теме </w:t>
            </w:r>
          </w:p>
          <w:p w:rsidR="00872889" w:rsidRDefault="00872889" w:rsidP="00872889">
            <w:pPr>
              <w:snapToGrid w:val="0"/>
            </w:pPr>
            <w:r>
              <w:lastRenderedPageBreak/>
              <w:t>« Умножение числа на произведение».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Закреплять умение решать задачи, </w:t>
            </w:r>
            <w:r>
              <w:lastRenderedPageBreak/>
              <w:t>совершенствовать устные и письменные вычислительные навыки.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Использовать переместительное и </w:t>
            </w:r>
            <w:r>
              <w:lastRenderedPageBreak/>
              <w:t>сочетательное свойство умножения при выполнении вычислений.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72889" w:rsidP="0086244B">
            <w:pPr>
              <w:snapToGrid w:val="0"/>
            </w:pPr>
            <w:r>
              <w:t>С.18-24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lastRenderedPageBreak/>
              <w:t>с.21 № 15, 18.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Урок формирова</w:t>
            </w:r>
            <w:r>
              <w:lastRenderedPageBreak/>
              <w:t xml:space="preserve">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Контрольная работа за 1 полугодие.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Проверить знания, умения, навыки по теме «Умножение на числа, оканчивающиеся нулями».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Учиться работать самостоятельно, выполнять мыслительные операции анализа и синтеза, делать умозаключения.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 знаний,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72889">
            <w:pPr>
              <w:snapToGrid w:val="0"/>
            </w:pPr>
            <w:r>
              <w:t xml:space="preserve">Анализ контрольной работы. </w:t>
            </w:r>
            <w:r w:rsidR="00D54570">
              <w:t>Работа над ошибками.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Классифицировать свои ошибки, выполнять работу над ошибками,  совершенствовать устные и письменные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Учиться понимать причины допущенных ошибок, выполнять работу над ошибками, решать задачи изученных видов, оценивать правильность выполнения действий.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  <w:r>
              <w:rPr>
                <w:b/>
                <w:i/>
                <w:u w:val="single"/>
              </w:rPr>
              <w:t xml:space="preserve"> Коммуникативные-</w:t>
            </w:r>
          </w:p>
          <w:p w:rsidR="0086244B" w:rsidRDefault="0086244B" w:rsidP="0086244B">
            <w:r>
              <w:t xml:space="preserve">учебное сотрудничество с учителем и сверстниками в поиске и сборе информации,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Регулятивные - </w:t>
            </w:r>
          </w:p>
          <w:p w:rsidR="0086244B" w:rsidRDefault="0086244B" w:rsidP="0086244B">
            <w:r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>
              <w:lastRenderedPageBreak/>
              <w:t>вычислительного характера.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с.25 № 42.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9" w:rsidRDefault="00872889" w:rsidP="0086244B">
            <w:pPr>
              <w:snapToGrid w:val="0"/>
            </w:pPr>
            <w:r>
              <w:t xml:space="preserve">Деление на числа, </w:t>
            </w:r>
            <w:proofErr w:type="gramStart"/>
            <w:r>
              <w:t>оканчиваю</w:t>
            </w:r>
            <w:r w:rsidR="00612F57">
              <w:t>-</w:t>
            </w:r>
            <w:proofErr w:type="spellStart"/>
            <w:r>
              <w:t>щиеся</w:t>
            </w:r>
            <w:proofErr w:type="spellEnd"/>
            <w:proofErr w:type="gramEnd"/>
            <w:r>
              <w:t xml:space="preserve"> нулями.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свойство деления числа на произведение в устных и письменных вычислениях. Решать текстовые задачи арифметическим способом.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Использовать свойства арифметиче</w:t>
            </w:r>
            <w:r>
              <w:softHyphen/>
              <w:t>ских действий при выполнении вычис</w:t>
            </w:r>
            <w:r>
              <w:softHyphen/>
              <w:t xml:space="preserve">лений. Находить результат при делении числа на произведение удобным способом.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С.25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с.25 № 76, с. 28 №4, 5 в рабочей тетради.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Деление числа на произведение.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свойство деления числа на произведение в устных и письменных вычислениях. Решать текстовые задачи </w:t>
            </w:r>
            <w:r>
              <w:lastRenderedPageBreak/>
              <w:t>арифметическим способом.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Использовать свойства арифметиче</w:t>
            </w:r>
            <w:r>
              <w:softHyphen/>
              <w:t>ских действий при выполнении вычис</w:t>
            </w:r>
            <w:r>
              <w:softHyphen/>
              <w:t xml:space="preserve">лений. Находить результат при </w:t>
            </w:r>
            <w:r>
              <w:lastRenderedPageBreak/>
              <w:t xml:space="preserve">делении числа на произведение удобным способом.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С.26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26 № 84, 86, с. 27 № 6, 7 в рабочей тетради.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Деление с остатком на 10, 100, 1 000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устно и письменно деление с остатком на 10, 100, 1 000. Решать текстовые задачи арифметическим способом. Находить значение буквенных выражений.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приём письменного деления многозначного числа на 10, 100, 1 000 с остатком. </w:t>
            </w:r>
          </w:p>
        </w:tc>
        <w:tc>
          <w:tcPr>
            <w:tcW w:w="27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86244B" w:rsidRDefault="0086244B" w:rsidP="0086244B"/>
        </w:tc>
        <w:tc>
          <w:tcPr>
            <w:tcW w:w="1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С.27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с.27  № 94, с. 28 № 9 в рабочей тетради.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57" w:rsidRDefault="00612F57" w:rsidP="0086244B">
            <w:pPr>
              <w:snapToGrid w:val="0"/>
            </w:pPr>
            <w:r>
              <w:t>Решение задач на нахождение четвёртого пропорционального.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полученные знания для решения задач.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С.28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с.28 № 97, 100.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формирования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D54570" w:rsidP="00D54570">
            <w:pPr>
              <w:snapToGrid w:val="0"/>
            </w:pPr>
            <w:r>
              <w:t xml:space="preserve">Письменное деление на числа, </w:t>
            </w:r>
            <w:proofErr w:type="gramStart"/>
            <w:r w:rsidR="0086244B">
              <w:t>оканчиваю</w:t>
            </w:r>
            <w:r w:rsidR="00612F57">
              <w:t>-</w:t>
            </w:r>
            <w:proofErr w:type="spellStart"/>
            <w:r w:rsidR="00612F57">
              <w:t>щиеся</w:t>
            </w:r>
            <w:proofErr w:type="spellEnd"/>
            <w:proofErr w:type="gramEnd"/>
            <w:r w:rsidR="00612F57">
              <w:t xml:space="preserve"> нулями, когда в частном одна цифра.</w:t>
            </w:r>
            <w:r w:rsidR="0086244B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устно и письменно деление на числа, оканчивающиеся нулями, объяснять используемые приёмы.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приём деления на числа, оканчивающиеся нулями.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 -</w:t>
            </w:r>
          </w:p>
          <w:p w:rsidR="0086244B" w:rsidRDefault="0086244B" w:rsidP="0086244B">
            <w:r>
              <w:t xml:space="preserve">актуализировать свои знания для проведения простейших математических доказательств. 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Коммуникативные- </w:t>
            </w:r>
          </w:p>
          <w:p w:rsidR="0086244B" w:rsidRDefault="0086244B" w:rsidP="0086244B">
            <w:r>
              <w:t>поиск и выделение необходимой информации.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 -</w:t>
            </w:r>
          </w:p>
          <w:p w:rsidR="0086244B" w:rsidRDefault="0086244B" w:rsidP="0086244B">
            <w:r>
              <w:t xml:space="preserve">контролировать свою деятельность: проверять правильность выполнения </w:t>
            </w:r>
            <w:r>
              <w:lastRenderedPageBreak/>
              <w:t>вычислений изученными способами.</w:t>
            </w:r>
          </w:p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С.29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с.29  № 106, 108.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C0311C" w:rsidP="00C0311C">
            <w:pPr>
              <w:snapToGrid w:val="0"/>
            </w:pPr>
            <w:r>
              <w:t xml:space="preserve">Письменное  деление </w:t>
            </w:r>
            <w:r w:rsidR="00612F57">
              <w:t>на числа, оканчиваю-</w:t>
            </w:r>
            <w:proofErr w:type="spellStart"/>
            <w:r w:rsidR="00612F57">
              <w:t>щиеся</w:t>
            </w:r>
            <w:proofErr w:type="spellEnd"/>
            <w:r w:rsidR="00612F57">
              <w:t xml:space="preserve"> нулями, когда в частном две  цифры.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приём деления на числа, оканчивающиеся нулями.</w:t>
            </w: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С.30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 xml:space="preserve">с. 30 № 113, </w:t>
            </w:r>
          </w:p>
          <w:p w:rsidR="0086244B" w:rsidRDefault="0086244B" w:rsidP="0086244B">
            <w:pPr>
              <w:snapToGrid w:val="0"/>
            </w:pPr>
            <w:r>
              <w:t>с. 31 № 16 в рабочей тетради.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612F57" w:rsidP="00E75D82">
            <w:pPr>
              <w:snapToGrid w:val="0"/>
            </w:pPr>
            <w:r>
              <w:t>Закрепление по теме «</w:t>
            </w:r>
            <w:r w:rsidR="00E75D82">
              <w:t>Письменное деление</w:t>
            </w:r>
            <w:r>
              <w:t xml:space="preserve"> на числа, оканчиваю-</w:t>
            </w:r>
            <w:proofErr w:type="spellStart"/>
            <w:r>
              <w:t>щиеся</w:t>
            </w:r>
            <w:proofErr w:type="spellEnd"/>
            <w:r>
              <w:t xml:space="preserve"> нулями».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задачи. </w:t>
            </w:r>
          </w:p>
          <w:p w:rsidR="0086244B" w:rsidRDefault="0086244B" w:rsidP="0086244B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приём деления на числа, оканчивающиеся нулями.</w:t>
            </w: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С.31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с.31 № 117, 118.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Письменное деление </w:t>
            </w:r>
            <w:r w:rsidR="00E75D82">
              <w:t>на числа, оканчивающиеся нулями, когда в частном есть нули.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 приём деления на числа, оканчивающиеся нулями.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 xml:space="preserve">делать выводы на основе анализа предъявленного банка данных, </w:t>
            </w:r>
          </w:p>
          <w:p w:rsidR="0086244B" w:rsidRDefault="0086244B" w:rsidP="0086244B">
            <w:r>
              <w:t xml:space="preserve">анализ объектов с целью выделения признаков (существенных, несущественных). </w:t>
            </w:r>
          </w:p>
          <w:p w:rsidR="0086244B" w:rsidRPr="00D62063" w:rsidRDefault="0086244B" w:rsidP="0086244B">
            <w:r>
              <w:rPr>
                <w:b/>
                <w:i/>
                <w:u w:val="single"/>
              </w:rPr>
              <w:t xml:space="preserve">Коммуникативные- </w:t>
            </w:r>
          </w:p>
          <w:p w:rsidR="0086244B" w:rsidRDefault="0086244B" w:rsidP="0086244B">
            <w:r>
              <w:t>поиск и выделение необходимой информации.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 -</w:t>
            </w:r>
          </w:p>
          <w:p w:rsidR="0086244B" w:rsidRDefault="0086244B" w:rsidP="0086244B">
            <w: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проявлять интерес к познанию, к новому учебному материалу, к исследовательской и поисковой деятельности в области математики,</w:t>
            </w:r>
          </w:p>
          <w:p w:rsidR="0086244B" w:rsidRDefault="0086244B" w:rsidP="0086244B">
            <w:r>
              <w:t xml:space="preserve">понимать смысл самоконтроля и оценки </w:t>
            </w:r>
            <w:r>
              <w:lastRenderedPageBreak/>
              <w:t>результатов своей учебной деятельности.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С.32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с.32  № 123, с. 33 № 20 в рабочей тетради.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Решение задач на одновременное движение в противоположных направлениях.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схематические чертежи по текстовым задачам на одновременное движение в противоположных направлениях и решать их. Составлять план решения.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 для решения задач. Решать задачи на одновременное движение в противоположных направлениях.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С.33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с.33 № 127, 128.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89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85" w:rsidRDefault="00E75D82" w:rsidP="0086244B">
            <w:pPr>
              <w:snapToGrid w:val="0"/>
            </w:pPr>
            <w:r>
              <w:t xml:space="preserve">Закрепление изученного по теме </w:t>
            </w:r>
          </w:p>
          <w:p w:rsidR="0086244B" w:rsidRDefault="00E75D82" w:rsidP="0086244B">
            <w:pPr>
              <w:snapToGrid w:val="0"/>
            </w:pPr>
            <w:r>
              <w:t>«</w:t>
            </w:r>
            <w:r w:rsidR="00DA2985">
              <w:t>Умножение и деление на числа, оканчивающиеся нулями».</w:t>
            </w:r>
          </w:p>
          <w:p w:rsidR="0086244B" w:rsidRDefault="0086244B" w:rsidP="0086244B"/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С.34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с.34  № 131, 132, 136.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Комбинированный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18" w:rsidRDefault="00271518" w:rsidP="00271518">
            <w:pPr>
              <w:snapToGrid w:val="0"/>
            </w:pPr>
            <w:r>
              <w:t xml:space="preserve">Закрепление изученного по теме </w:t>
            </w:r>
          </w:p>
          <w:p w:rsidR="00271518" w:rsidRDefault="00271518" w:rsidP="00271518">
            <w:pPr>
              <w:snapToGrid w:val="0"/>
            </w:pPr>
            <w:r>
              <w:lastRenderedPageBreak/>
              <w:t>«Умножение и деление на числа, оканчивающиеся нулями. Решение задач на движение».</w:t>
            </w:r>
          </w:p>
          <w:p w:rsidR="0086244B" w:rsidRDefault="0086244B" w:rsidP="0086244B"/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устно и письменно деление на числа, оканчивающиеся </w:t>
            </w:r>
            <w:r>
              <w:lastRenderedPageBreak/>
              <w:t xml:space="preserve">нулями. 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Выполнять письменное умножение на числа, </w:t>
            </w:r>
            <w:r>
              <w:lastRenderedPageBreak/>
              <w:t>оканчивающиеся ну</w:t>
            </w:r>
            <w: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С.35-37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lastRenderedPageBreak/>
              <w:t>с.35 № 10, с. 36 № 17.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Урок обобщения и </w:t>
            </w:r>
            <w:r>
              <w:lastRenderedPageBreak/>
              <w:t xml:space="preserve">систематизации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Контрольная работа по теме </w:t>
            </w:r>
          </w:p>
          <w:p w:rsidR="0086244B" w:rsidRDefault="0086244B" w:rsidP="0086244B">
            <w:r>
              <w:t>«Умножение и деление на числа, оканчивающиеся нулями».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умножение на числа, оканчивающиеся ну</w:t>
            </w:r>
            <w: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направлениях.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687539" w:rsidRDefault="0086244B" w:rsidP="0086244B">
            <w:pPr>
              <w:rPr>
                <w:b/>
                <w:i/>
                <w:u w:val="single"/>
              </w:rPr>
            </w:pPr>
            <w:r w:rsidRPr="00687539"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>актуализировать свои знания для проведения простейших математических доказательств.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Коммуникативные-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>собирать требуемую информацию из указанных источников, фиксировать результаты разными способами, сравнивать и обобщать информацию.</w:t>
            </w:r>
            <w:r>
              <w:rPr>
                <w:b/>
                <w:i/>
                <w:u w:val="single"/>
              </w:rPr>
              <w:t xml:space="preserve"> Регулятивные - </w:t>
            </w:r>
          </w:p>
          <w:p w:rsidR="0086244B" w:rsidRDefault="0086244B" w:rsidP="0086244B">
            <w:r>
              <w:t>прогнозировать результаты вычислений, контролировать свою деятельность.</w:t>
            </w:r>
          </w:p>
          <w:p w:rsidR="0086244B" w:rsidRPr="00004C25" w:rsidRDefault="0086244B" w:rsidP="0086244B">
            <w:pPr>
              <w:rPr>
                <w:b/>
                <w:i/>
                <w:u w:val="single"/>
              </w:rPr>
            </w:pPr>
            <w:r w:rsidRPr="00004C25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Pr="00687539" w:rsidRDefault="0086244B" w:rsidP="0086244B">
            <w:pPr>
              <w:rPr>
                <w:rFonts w:eastAsia="Calibri"/>
                <w:lang w:eastAsia="en-US"/>
              </w:rPr>
            </w:pPr>
            <w: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С.38-39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Контроль знаний,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92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E676C5" w:rsidP="0086244B">
            <w:pPr>
              <w:snapToGrid w:val="0"/>
            </w:pPr>
            <w:r>
              <w:t>Анализ контрольной работы и ра</w:t>
            </w:r>
            <w:r w:rsidR="0086244B">
              <w:t>бота над ошибками.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задачи, развивать навык устного счёта, развивать внимание, творческое мышление.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t xml:space="preserve">поиск и выделение необходимой информации.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>прогнозировать результаты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86244B" w:rsidRDefault="0086244B" w:rsidP="0086244B"/>
          <w:p w:rsidR="0086244B" w:rsidRDefault="0086244B" w:rsidP="0086244B"/>
          <w:p w:rsidR="0086244B" w:rsidRDefault="0086244B" w:rsidP="0086244B"/>
          <w:p w:rsidR="0086244B" w:rsidRDefault="0086244B" w:rsidP="0086244B"/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42 № 143, 145.</w:t>
            </w: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формирования умений и навыков.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Проект «Математика вокруг нас».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работы. 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С.40 – 41  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выполнить проектную работу.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Урок-проект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Умножение числа на сумму.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Объяснять, как выполнено умножение числа на сумму, актуализировать свои знания для проведения простейших математических доказательств.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03069D" w:rsidRDefault="0086244B" w:rsidP="0086244B">
            <w:pPr>
              <w:snapToGrid w:val="0"/>
            </w:pPr>
            <w:r w:rsidRPr="0003069D">
              <w:t>С.42</w:t>
            </w:r>
          </w:p>
          <w:p w:rsidR="0086244B" w:rsidRPr="0003069D" w:rsidRDefault="0086244B" w:rsidP="0086244B">
            <w:pPr>
              <w:snapToGrid w:val="0"/>
            </w:pPr>
            <w:r w:rsidRPr="0003069D">
              <w:t xml:space="preserve">Д/з: </w:t>
            </w:r>
          </w:p>
          <w:p w:rsidR="0086244B" w:rsidRDefault="0086244B" w:rsidP="0086244B">
            <w:pPr>
              <w:snapToGrid w:val="0"/>
            </w:pPr>
            <w:r w:rsidRPr="0003069D">
              <w:t xml:space="preserve">с. </w:t>
            </w:r>
            <w:r>
              <w:t>43</w:t>
            </w:r>
            <w:r w:rsidRPr="0003069D">
              <w:t>№</w:t>
            </w:r>
            <w:r>
              <w:t xml:space="preserve"> 150, 153.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Письменное умножение на </w:t>
            </w:r>
            <w:r>
              <w:lastRenderedPageBreak/>
              <w:t>двузначное число.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алгоритм письменного умножения многозначного числа на </w:t>
            </w:r>
            <w:r>
              <w:lastRenderedPageBreak/>
              <w:t xml:space="preserve">двузначное. Осуществлять пошаговый контроль правильности и полноты выполнения алгоритма арифметического действия умножение.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Использовать алгоритм письменного </w:t>
            </w:r>
            <w:r>
              <w:lastRenderedPageBreak/>
              <w:t xml:space="preserve">умножения многозначного числа на двузначное.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Познавательные - </w:t>
            </w:r>
          </w:p>
          <w:p w:rsidR="0086244B" w:rsidRDefault="0086244B" w:rsidP="0086244B">
            <w:r>
              <w:t xml:space="preserve">актуализировать свои знания для проведения </w:t>
            </w:r>
            <w:r>
              <w:lastRenderedPageBreak/>
              <w:t>простейших математических доказательств.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>собирать требуемую информацию из указанных источников.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D6551D">
              <w:rPr>
                <w:b/>
                <w:i/>
                <w:u w:val="single"/>
              </w:rPr>
              <w:t xml:space="preserve"> Личностные – </w:t>
            </w:r>
          </w:p>
          <w:p w:rsidR="0086244B" w:rsidRDefault="0086244B" w:rsidP="0086244B">
            <w: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С.43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lastRenderedPageBreak/>
              <w:t xml:space="preserve">с. 44 № 159, </w:t>
            </w:r>
          </w:p>
          <w:p w:rsidR="0086244B" w:rsidRDefault="0086244B" w:rsidP="0086244B">
            <w:pPr>
              <w:snapToGrid w:val="0"/>
            </w:pPr>
            <w:r>
              <w:t>с. 39 № 6 в рабочей тетради.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lastRenderedPageBreak/>
              <w:t xml:space="preserve">Урок изучения </w:t>
            </w:r>
            <w:r w:rsidRPr="00064F0F">
              <w:lastRenderedPageBreak/>
              <w:t>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137C22" w:rsidP="0086244B">
            <w:pPr>
              <w:snapToGrid w:val="0"/>
            </w:pPr>
            <w:r>
              <w:t>Алгоритм письменного  умножения</w:t>
            </w:r>
            <w:r w:rsidR="0086244B">
              <w:t xml:space="preserve"> на двузначное число.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Использовать алгоритм письменного умножения многозначного числа на двузначное. Объяснять, как выполнено умножение многозначного числа на двузначное.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С.44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45 № 159, с. 40 №7 в рабочей тетради.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изучения нового материала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727774" w:rsidP="0086244B">
            <w:pPr>
              <w:snapToGrid w:val="0"/>
            </w:pPr>
            <w:r>
              <w:t xml:space="preserve">Знакомство с </w:t>
            </w:r>
            <w:r w:rsidR="0086244B">
              <w:t xml:space="preserve"> задач</w:t>
            </w:r>
            <w:r>
              <w:t xml:space="preserve">ами </w:t>
            </w:r>
            <w:r w:rsidR="0086244B">
              <w:t xml:space="preserve"> на нахождение неизвестного по двум разностям.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Решать задачи на нахождение неизвестного по двум разностям. Анализировать задачи, выполнять прикидку результата, проверять полученный результат.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Составлять план действий и определять наиболее эффективные способы решения задачи.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С.45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 xml:space="preserve">с.46 № 173, </w:t>
            </w:r>
          </w:p>
          <w:p w:rsidR="0086244B" w:rsidRDefault="0086244B" w:rsidP="0086244B">
            <w:pPr>
              <w:snapToGrid w:val="0"/>
            </w:pPr>
            <w:r>
              <w:t>с. 41 № 11 в рабочей тетради.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формирования умений и навыков </w:t>
            </w:r>
          </w:p>
        </w:tc>
      </w:tr>
      <w:tr w:rsidR="0086244B" w:rsidTr="0003069D">
        <w:trPr>
          <w:trHeight w:val="1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345EC4" w:rsidRDefault="0086244B" w:rsidP="0086244B">
            <w:pPr>
              <w:snapToGrid w:val="0"/>
            </w:pPr>
            <w:r w:rsidRPr="00345EC4">
              <w:t>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Решение задач на нахождение неизвестного по двум разностям.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полученные знания для решения задач.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 Познавательные - </w:t>
            </w:r>
          </w:p>
          <w:p w:rsidR="0086244B" w:rsidRDefault="0086244B" w:rsidP="0086244B">
            <w:r>
              <w:t>моделировать содержащиеся в тексте задачи зависимости, планировать ход решения задачи.</w:t>
            </w:r>
          </w:p>
          <w:p w:rsidR="0086244B" w:rsidRDefault="0086244B" w:rsidP="0086244B"/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С.46-47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47 № 176,</w:t>
            </w:r>
          </w:p>
          <w:p w:rsidR="0086244B" w:rsidRDefault="0086244B" w:rsidP="0086244B">
            <w:pPr>
              <w:snapToGrid w:val="0"/>
            </w:pPr>
            <w:r>
              <w:t xml:space="preserve"> с. 41 № 12 в рабочей тетради.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развития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99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Письменное умножение на </w:t>
            </w:r>
            <w:r>
              <w:lastRenderedPageBreak/>
              <w:t>трёхзначное  число.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алгоритм письменного умножения многозначного числа на </w:t>
            </w:r>
            <w:r>
              <w:lastRenderedPageBreak/>
              <w:t>трёхзначное число.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Объяснять, как получают каждое неполное </w:t>
            </w:r>
            <w:r>
              <w:lastRenderedPageBreak/>
              <w:t xml:space="preserve">произведение при умножении на трёхзначное число.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Pr="00921A00" w:rsidRDefault="0086244B" w:rsidP="0086244B">
            <w:r>
              <w:lastRenderedPageBreak/>
              <w:t xml:space="preserve"> </w:t>
            </w:r>
            <w:r>
              <w:rPr>
                <w:b/>
                <w:i/>
                <w:u w:val="single"/>
              </w:rPr>
              <w:t xml:space="preserve">Коммуникативные-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 xml:space="preserve">собирать требуемую информацию из </w:t>
            </w:r>
            <w:r>
              <w:lastRenderedPageBreak/>
              <w:t>указанных источников, фиксировать результаты разными способами, сравнивать и обобщать информацию.</w:t>
            </w:r>
            <w:r>
              <w:rPr>
                <w:b/>
                <w:i/>
                <w:u w:val="single"/>
              </w:rPr>
              <w:t xml:space="preserve"> Регулятивные - </w:t>
            </w:r>
          </w:p>
          <w:p w:rsidR="0086244B" w:rsidRDefault="0086244B" w:rsidP="0086244B">
            <w:r>
              <w:t>прогнозировать результаты вычислений, контролировать свою деятельность.</w:t>
            </w:r>
          </w:p>
          <w:p w:rsidR="0086244B" w:rsidRPr="00004C25" w:rsidRDefault="0086244B" w:rsidP="0086244B">
            <w:pPr>
              <w:rPr>
                <w:b/>
                <w:i/>
                <w:u w:val="single"/>
              </w:rPr>
            </w:pPr>
            <w:r w:rsidRPr="00004C25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С.48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lastRenderedPageBreak/>
              <w:t>с. 48 № 184, с.51№42,43 в рабочей тетради.</w:t>
            </w: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lastRenderedPageBreak/>
              <w:t xml:space="preserve">Урок изучения </w:t>
            </w:r>
            <w:r w:rsidRPr="00064F0F">
              <w:lastRenderedPageBreak/>
              <w:t xml:space="preserve">нового материала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Письменное умножение на трёхзначное  число</w:t>
            </w:r>
            <w:r w:rsidR="00AE7DA1">
              <w:t>, содержащее ноль в некоторых разрядах.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алгоритм письменного умножения многозначного числа на трёхзначное число.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Объяснять, почему при умножении на трёхзначное число, в записи которого есть нуль, записывают только два неполных произведения.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С.49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с.49 № 188, 189.</w:t>
            </w: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101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Закрепление изученного по теме «Письменное умножение на трёхзначное  число».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алгоритм письменного умножения многозначного числа на  трёхзначное число.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 приёмы умножения многозначного числа на  трёхзначное число,  когда в записи обоих множителей встречаются нули.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С.50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r>
              <w:t>с.50 № 195, 196.</w:t>
            </w: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повторения и закрепления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Закрепление изученного по теме «Письменное умножение на трёхзначное  число</w:t>
            </w:r>
            <w:r w:rsidR="00AE7DA1">
              <w:t>, содержащее ноль в некоторых разрядах</w:t>
            </w:r>
            <w:r>
              <w:t>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Решать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</w:t>
            </w:r>
          </w:p>
          <w:p w:rsidR="0086244B" w:rsidRDefault="0086244B" w:rsidP="0086244B">
            <w:r>
              <w:t xml:space="preserve">Анализ объектов с целью выделения признаков (существенных, несущественных).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</w:t>
            </w:r>
          </w:p>
          <w:p w:rsidR="0086244B" w:rsidRDefault="0086244B" w:rsidP="0086244B">
            <w:r>
              <w:t xml:space="preserve">Оценка — выделение и осознание обучающимся того, что уже усвоено и что ещё </w:t>
            </w:r>
            <w:r>
              <w:lastRenderedPageBreak/>
              <w:t xml:space="preserve">нужно усвоить, осознание качества и уровня </w:t>
            </w:r>
            <w:proofErr w:type="gramStart"/>
            <w:r>
              <w:t>усвоения,  оценка</w:t>
            </w:r>
            <w:proofErr w:type="gramEnd"/>
            <w:r>
              <w:t xml:space="preserve"> результатов работы.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 xml:space="preserve">учебное сотрудничество с учителем и сверстниками в поиске и сборе информации,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86244B" w:rsidRPr="00004C25" w:rsidRDefault="0086244B" w:rsidP="0086244B">
            <w:pPr>
              <w:rPr>
                <w:b/>
                <w:i/>
                <w:u w:val="single"/>
              </w:rPr>
            </w:pPr>
            <w:r w:rsidRPr="00004C25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С.51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51 № 202, 203.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повторения и закрепления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A1" w:rsidRDefault="0086244B" w:rsidP="0086244B">
            <w:pPr>
              <w:snapToGrid w:val="0"/>
            </w:pPr>
            <w:r>
              <w:t xml:space="preserve">Повторение пройденного по теме </w:t>
            </w:r>
          </w:p>
          <w:p w:rsidR="0086244B" w:rsidRDefault="0086244B" w:rsidP="0086244B">
            <w:pPr>
              <w:snapToGrid w:val="0"/>
            </w:pPr>
            <w:r>
              <w:t>«</w:t>
            </w:r>
            <w:r w:rsidR="00AE7DA1">
              <w:t>Умножение на двузначное и трёхзначное число</w:t>
            </w:r>
            <w:r>
              <w:t>».</w:t>
            </w:r>
          </w:p>
          <w:p w:rsidR="0086244B" w:rsidRDefault="0086244B" w:rsidP="0086244B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Решать задачи, развивать навык устного и письменного счёта, развивать внимание, творческое мышление.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С.52-56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  <w:r w:rsidR="006B1D92">
              <w:t>с.54 №7, 9.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повторения и закрепления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Контрольная работа по теме «Умножение на двузначное и трёхзначное число».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умножение на двузначное и трёхзначное число. Работать самостоятельно, выполнять мыслительные операции анализа и синтеза, контролировать свою работу и её результат.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Контроль знаний, умений и навыков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137C22" w:rsidP="006B1D92">
            <w:pPr>
              <w:snapToGrid w:val="0"/>
            </w:pPr>
            <w:r>
              <w:t>Анализ контрольной работы и ра</w:t>
            </w:r>
            <w:r w:rsidR="0086244B">
              <w:t xml:space="preserve">бота над ошибками. </w:t>
            </w:r>
          </w:p>
          <w:p w:rsidR="006B1D92" w:rsidRDefault="006B1D92" w:rsidP="006B1D92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Исправить ошибки, допущенные в контрольной работе, познакомиться с приёмом деления трёхзначного числа на двузначное при однозначном частном.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Понимать причины допущенных ошибок.</w:t>
            </w:r>
          </w:p>
          <w:p w:rsidR="0086244B" w:rsidRDefault="0086244B" w:rsidP="0086244B">
            <w:pPr>
              <w:snapToGrid w:val="0"/>
            </w:pPr>
            <w:r>
              <w:t>Выполнять  деление трёхзначного числа на двузначное при однозначном частном.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6B1D92" w:rsidRDefault="006B1D92" w:rsidP="0086244B">
            <w:pPr>
              <w:snapToGrid w:val="0"/>
            </w:pPr>
            <w:r>
              <w:t>с. 55 № 14, 15.</w:t>
            </w:r>
          </w:p>
          <w:p w:rsidR="006B1D92" w:rsidRDefault="006B1D92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>
              <w:t>Комбинированный урок</w:t>
            </w:r>
          </w:p>
        </w:tc>
      </w:tr>
      <w:tr w:rsidR="006B1D92" w:rsidTr="005A07A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  <w:r>
              <w:t>106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6B1D92">
            <w:pPr>
              <w:snapToGrid w:val="0"/>
            </w:pPr>
            <w:r>
              <w:t>Письменное деление на двузначное число.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D92" w:rsidRDefault="006B1D92" w:rsidP="005A07A0">
            <w:pPr>
              <w:snapToGrid w:val="0"/>
            </w:pPr>
            <w: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задачи.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D92" w:rsidRDefault="006B1D92" w:rsidP="005A07A0">
            <w:pPr>
              <w:snapToGrid w:val="0"/>
            </w:pPr>
            <w:r>
              <w:t xml:space="preserve">Объяснять алгоритм письменного деления многозначного числа на двузначное с остатком. </w:t>
            </w:r>
          </w:p>
        </w:tc>
        <w:tc>
          <w:tcPr>
            <w:tcW w:w="27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6B1D92">
            <w:pPr>
              <w:snapToGrid w:val="0"/>
            </w:pPr>
            <w:r>
              <w:t>С.57</w:t>
            </w:r>
          </w:p>
          <w:p w:rsidR="006B1D92" w:rsidRDefault="006B1D92" w:rsidP="006B1D92">
            <w:pPr>
              <w:snapToGrid w:val="0"/>
            </w:pPr>
            <w:r>
              <w:t>с.57 № 208,</w:t>
            </w:r>
          </w:p>
          <w:p w:rsidR="006B1D92" w:rsidRDefault="006B1D92" w:rsidP="006B1D92">
            <w:pPr>
              <w:snapToGrid w:val="0"/>
            </w:pPr>
            <w:r>
              <w:t>с.54 №1(2).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</w:p>
        </w:tc>
      </w:tr>
      <w:tr w:rsidR="006B1D92" w:rsidTr="005A07A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3E7889">
            <w:pPr>
              <w:snapToGrid w:val="0"/>
            </w:pPr>
            <w:r>
              <w:t>10</w:t>
            </w:r>
            <w:r w:rsidR="003E7889"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  <w:r>
              <w:t>Письменное деление с остатком на двузначное число.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6B1D92" w:rsidRDefault="006B1D92" w:rsidP="0086244B">
            <w:r>
              <w:t xml:space="preserve">постановка и формулирование проблемы, самостоятельное </w:t>
            </w:r>
            <w:r>
              <w:lastRenderedPageBreak/>
              <w:t>создание алгоритмов деятельности при решении проблем поискового характера.</w:t>
            </w:r>
          </w:p>
          <w:p w:rsidR="006B1D92" w:rsidRDefault="006B1D92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6B1D92" w:rsidRDefault="006B1D92" w:rsidP="0086244B">
            <w:pPr>
              <w:snapToGrid w:val="0"/>
            </w:pPr>
            <w:r>
              <w:t>прогнозировать результаты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6B1D92" w:rsidRDefault="006B1D92" w:rsidP="0086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6B1D92" w:rsidRDefault="006B1D92" w:rsidP="0086244B">
            <w:pPr>
              <w:snapToGrid w:val="0"/>
            </w:pPr>
            <w:r>
              <w:t>инициативное сотрудничество в поиске и сборе информации.</w:t>
            </w:r>
          </w:p>
          <w:p w:rsidR="006B1D92" w:rsidRPr="005B5688" w:rsidRDefault="006B1D92" w:rsidP="0086244B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5B5688">
              <w:rPr>
                <w:b/>
                <w:i/>
                <w:u w:val="single"/>
              </w:rPr>
              <w:t xml:space="preserve"> Личностные – </w:t>
            </w:r>
          </w:p>
          <w:p w:rsidR="006B1D92" w:rsidRDefault="006B1D92" w:rsidP="0086244B">
            <w:r>
              <w:t>воспринимать и понимать причины успеха (неуспеха) в учебной деятельности, конструктивно действовать даже в ситуации неуспеха.</w:t>
            </w:r>
          </w:p>
          <w:p w:rsidR="006B1D92" w:rsidRDefault="006B1D92" w:rsidP="0086244B">
            <w: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92" w:rsidRDefault="006B1D92" w:rsidP="0086244B">
            <w:pPr>
              <w:snapToGrid w:val="0"/>
            </w:pPr>
            <w:r>
              <w:lastRenderedPageBreak/>
              <w:t>С.58</w:t>
            </w:r>
          </w:p>
          <w:p w:rsidR="006B1D92" w:rsidRDefault="006B1D92" w:rsidP="0086244B">
            <w:pPr>
              <w:snapToGrid w:val="0"/>
            </w:pPr>
            <w:r>
              <w:t xml:space="preserve">Д/з: </w:t>
            </w:r>
          </w:p>
          <w:p w:rsidR="006B1D92" w:rsidRDefault="006B1D92" w:rsidP="0086244B">
            <w:pPr>
              <w:snapToGrid w:val="0"/>
            </w:pPr>
            <w:r>
              <w:t>с. 58№ 214, 216.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92" w:rsidRPr="00064F0F" w:rsidRDefault="006B1D92" w:rsidP="0086244B">
            <w:pPr>
              <w:snapToGrid w:val="0"/>
            </w:pPr>
            <w:r w:rsidRPr="00064F0F">
              <w:t>Урок изучения нового материала</w:t>
            </w:r>
          </w:p>
        </w:tc>
      </w:tr>
      <w:tr w:rsidR="003E7889" w:rsidTr="005A07A0">
        <w:trPr>
          <w:trHeight w:val="441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3E7889">
            <w:pPr>
              <w:snapToGrid w:val="0"/>
            </w:pPr>
            <w:r>
              <w:lastRenderedPageBreak/>
              <w:t>108</w:t>
            </w:r>
          </w:p>
          <w:p w:rsidR="003E7889" w:rsidRDefault="003E7889" w:rsidP="005A07A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86244B">
            <w:pPr>
              <w:snapToGrid w:val="0"/>
            </w:pPr>
            <w:r>
              <w:t>Алгоритм письменного деления на двузначное число.</w:t>
            </w:r>
          </w:p>
          <w:p w:rsidR="003E7889" w:rsidRDefault="003E7889" w:rsidP="005A07A0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86244B">
            <w:pPr>
              <w:snapToGrid w:val="0"/>
            </w:pPr>
            <w:r>
              <w:t>1 час</w:t>
            </w:r>
          </w:p>
          <w:p w:rsidR="003E7889" w:rsidRDefault="003E7889" w:rsidP="005A07A0">
            <w:pPr>
              <w:snapToGrid w:val="0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86244B">
            <w:pPr>
              <w:snapToGrid w:val="0"/>
            </w:pPr>
            <w:r>
              <w:t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алгоритма. Осуществлять пошаговый контроль правильности и полноты выполнения алгоритма арифметического действия деления.</w:t>
            </w:r>
          </w:p>
          <w:p w:rsidR="003E7889" w:rsidRDefault="003E7889" w:rsidP="005A07A0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86244B">
            <w:pPr>
              <w:snapToGrid w:val="0"/>
            </w:pPr>
            <w:r>
              <w:t>Объяснять алгоритм письменного деления многозначного числа на двузначное.</w:t>
            </w:r>
          </w:p>
          <w:p w:rsidR="003E7889" w:rsidRDefault="003E7889" w:rsidP="005A07A0">
            <w:pPr>
              <w:snapToGrid w:val="0"/>
            </w:pPr>
            <w:r>
              <w:t xml:space="preserve">Объяснять алгоритм письменного деления многозначного числа на двузначное по плану.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E7889" w:rsidRDefault="003E7889" w:rsidP="0086244B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889" w:rsidRDefault="003E7889" w:rsidP="0086244B">
            <w:pPr>
              <w:snapToGrid w:val="0"/>
            </w:pPr>
            <w:r>
              <w:t xml:space="preserve">С.59-60 </w:t>
            </w:r>
          </w:p>
          <w:p w:rsidR="003E7889" w:rsidRDefault="003E7889" w:rsidP="0086244B">
            <w:pPr>
              <w:snapToGrid w:val="0"/>
            </w:pPr>
            <w:r>
              <w:t xml:space="preserve">Д/з: </w:t>
            </w:r>
          </w:p>
          <w:p w:rsidR="003E7889" w:rsidRDefault="003E7889" w:rsidP="0086244B">
            <w:pPr>
              <w:snapToGrid w:val="0"/>
            </w:pPr>
            <w:r>
              <w:t>с.59 № 221, 225.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889" w:rsidRPr="00064F0F" w:rsidRDefault="003E7889" w:rsidP="0086244B">
            <w:pPr>
              <w:snapToGrid w:val="0"/>
            </w:pPr>
            <w:r w:rsidRPr="00064F0F">
              <w:t>Урок формирования умений и навыков</w:t>
            </w:r>
          </w:p>
        </w:tc>
      </w:tr>
      <w:tr w:rsidR="00245AB7" w:rsidTr="00D54570">
        <w:trPr>
          <w:trHeight w:val="441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86244B">
            <w:pPr>
              <w:snapToGrid w:val="0"/>
            </w:pPr>
            <w:r>
              <w:t>109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5A07A0">
            <w:pPr>
              <w:snapToGrid w:val="0"/>
            </w:pPr>
            <w:r>
              <w:t>Письменное деление мн</w:t>
            </w:r>
            <w:r w:rsidR="00137C22">
              <w:t>огозначного числа на двузначное число.</w:t>
            </w:r>
          </w:p>
          <w:p w:rsidR="00245AB7" w:rsidRDefault="00245AB7" w:rsidP="00D54570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86244B">
            <w:pPr>
              <w:snapToGrid w:val="0"/>
            </w:pPr>
            <w:r>
              <w:t>1 час</w:t>
            </w:r>
          </w:p>
          <w:p w:rsidR="00245AB7" w:rsidRDefault="00245AB7" w:rsidP="00D54570">
            <w:pPr>
              <w:snapToGrid w:val="0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86244B">
            <w:pPr>
              <w:snapToGrid w:val="0"/>
            </w:pPr>
            <w:r>
              <w:t xml:space="preserve">Выполнять деление многозначного числа </w:t>
            </w:r>
            <w:proofErr w:type="gramStart"/>
            <w:r>
              <w:t>на двузначное методом подбора</w:t>
            </w:r>
            <w:proofErr w:type="gramEnd"/>
            <w:r>
              <w:t xml:space="preserve">, изменяя пробную цифру. Решать примеры на деление с объяснением. </w:t>
            </w:r>
          </w:p>
          <w:p w:rsidR="00245AB7" w:rsidRDefault="00245AB7" w:rsidP="00D54570">
            <w:pPr>
              <w:snapToGrid w:val="0"/>
            </w:pPr>
            <w: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86244B">
            <w:pPr>
              <w:snapToGrid w:val="0"/>
            </w:pPr>
            <w:r>
              <w:t xml:space="preserve">Объяснять алгоритм письменного деления многозначного числа </w:t>
            </w:r>
            <w:proofErr w:type="gramStart"/>
            <w:r>
              <w:t>на двузначное методом подбора</w:t>
            </w:r>
            <w:proofErr w:type="gramEnd"/>
            <w:r>
              <w:t xml:space="preserve"> (изменяя пробную цифру).</w:t>
            </w:r>
          </w:p>
          <w:p w:rsidR="00245AB7" w:rsidRDefault="00245AB7" w:rsidP="00D54570">
            <w:pPr>
              <w:snapToGrid w:val="0"/>
            </w:pPr>
            <w:r>
              <w:t xml:space="preserve">Выполнять деление с объяснением. Переводить одни единицы площади в другие.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45AB7" w:rsidRDefault="00245AB7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AB7" w:rsidRDefault="00245AB7" w:rsidP="0086244B">
            <w:pPr>
              <w:snapToGrid w:val="0"/>
            </w:pPr>
            <w:r>
              <w:t>С.61 - 62</w:t>
            </w:r>
          </w:p>
          <w:p w:rsidR="00245AB7" w:rsidRDefault="00245AB7" w:rsidP="0086244B">
            <w:pPr>
              <w:snapToGrid w:val="0"/>
            </w:pPr>
            <w:r>
              <w:t xml:space="preserve">Д/з: </w:t>
            </w:r>
          </w:p>
          <w:p w:rsidR="00245AB7" w:rsidRDefault="00245AB7" w:rsidP="0086244B">
            <w:pPr>
              <w:snapToGrid w:val="0"/>
            </w:pPr>
            <w:r>
              <w:t>с. 61№ 234, 237.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AB7" w:rsidRPr="00064F0F" w:rsidRDefault="00245AB7" w:rsidP="0086244B">
            <w:pPr>
              <w:snapToGrid w:val="0"/>
            </w:pPr>
            <w:r w:rsidRPr="00064F0F">
              <w:t>Урок развития умений и навыков</w:t>
            </w:r>
          </w:p>
          <w:p w:rsidR="00245AB7" w:rsidRPr="00064F0F" w:rsidRDefault="00245AB7" w:rsidP="00D54570">
            <w:pPr>
              <w:snapToGrid w:val="0"/>
            </w:pPr>
          </w:p>
        </w:tc>
      </w:tr>
      <w:tr w:rsidR="0086244B" w:rsidTr="0003069D">
        <w:trPr>
          <w:trHeight w:val="14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245AB7">
            <w:pPr>
              <w:snapToGrid w:val="0"/>
            </w:pPr>
            <w:r>
              <w:t>11</w:t>
            </w:r>
            <w:r w:rsidR="00245AB7"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Закрепление</w:t>
            </w:r>
            <w:r w:rsidR="00361DF4">
              <w:t xml:space="preserve"> по теме «Деление мн</w:t>
            </w:r>
            <w:r w:rsidR="00137C22">
              <w:t>огозначного числа на двузначное число.</w:t>
            </w:r>
          </w:p>
          <w:p w:rsidR="0086244B" w:rsidRDefault="00361DF4" w:rsidP="0086244B">
            <w:pPr>
              <w:snapToGrid w:val="0"/>
            </w:pPr>
            <w:r>
              <w:lastRenderedPageBreak/>
              <w:t>Решение задач на нахождение неизвестного по двум разностям».</w:t>
            </w:r>
            <w:r w:rsidR="0086244B"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Решать задачи арифметическими способами. Выполнять вычитание и сложение именованных величин. Выполнять деление с </w:t>
            </w:r>
            <w:r>
              <w:lastRenderedPageBreak/>
              <w:t xml:space="preserve">остатком и делать проверку.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Применять полученные знания для решения задач. Объяснять выбор действия для решения.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 Познавательные - </w:t>
            </w:r>
          </w:p>
          <w:p w:rsidR="0086244B" w:rsidRDefault="0086244B" w:rsidP="0086244B">
            <w:r>
              <w:t xml:space="preserve">постановка и формулирование проблемы, самостоятельное создание алгоритмов </w:t>
            </w:r>
            <w:r>
              <w:lastRenderedPageBreak/>
              <w:t>деятельности при решении проблем поискового характера.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</w:t>
            </w:r>
          </w:p>
          <w:p w:rsidR="0086244B" w:rsidRDefault="0086244B" w:rsidP="0086244B">
            <w: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pPr>
              <w:snapToGrid w:val="0"/>
            </w:pPr>
            <w:r>
              <w:t>инициативное сотрудничество в поиске и сборе информации.</w:t>
            </w:r>
          </w:p>
          <w:p w:rsidR="0086244B" w:rsidRPr="005B5688" w:rsidRDefault="0086244B" w:rsidP="0086244B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5B5688">
              <w:rPr>
                <w:b/>
                <w:i/>
                <w:u w:val="single"/>
              </w:rPr>
              <w:t xml:space="preserve"> Личностные – </w:t>
            </w:r>
          </w:p>
          <w:p w:rsidR="0086244B" w:rsidRDefault="0086244B" w:rsidP="0086244B">
            <w:r>
              <w:t>воспринимать и понимать причины успеха (неуспеха) в учебной деятельности, конструктивно действовать даже в ситуации неуспеха.</w:t>
            </w:r>
          </w:p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С.63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6</w:t>
            </w:r>
            <w:r w:rsidR="004667FA">
              <w:t>3</w:t>
            </w:r>
            <w:r>
              <w:t xml:space="preserve"> № 254(по</w:t>
            </w:r>
          </w:p>
          <w:p w:rsidR="0086244B" w:rsidRDefault="004667FA" w:rsidP="0086244B">
            <w:pPr>
              <w:snapToGrid w:val="0"/>
            </w:pPr>
            <w:r>
              <w:t>вар.), № 255</w:t>
            </w:r>
            <w:r w:rsidR="0086244B">
              <w:t xml:space="preserve">. 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закрепления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245AB7">
            <w:pPr>
              <w:snapToGrid w:val="0"/>
            </w:pPr>
            <w:r>
              <w:t>11</w:t>
            </w:r>
            <w:r w:rsidR="00245AB7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Закрепление изученного по </w:t>
            </w:r>
            <w:proofErr w:type="gramStart"/>
            <w:r>
              <w:t>теме  «</w:t>
            </w:r>
            <w:proofErr w:type="gramEnd"/>
            <w:r>
              <w:t xml:space="preserve">Письменное деление на двузначное число».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Выполнять умножение с именованными числами, решать уравнения.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письменное деление многозначного числа на однозначное по алгоритму.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С.64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64 № 258, 263.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обобщения и закрепления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5A07A0" w:rsidRDefault="00245AB7" w:rsidP="0086244B">
            <w:pPr>
              <w:snapToGrid w:val="0"/>
            </w:pPr>
            <w:r>
              <w:t>112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Деление на двузначное число,</w:t>
            </w:r>
          </w:p>
          <w:p w:rsidR="0086244B" w:rsidRDefault="0086244B" w:rsidP="0086244B">
            <w:r>
              <w:t>когда в частном есть нули.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алгоритм письменного деления многозначного числа на двузначное, когда в частном есть нули, объяснять каждый шаг, сравнивать решения. Рассматривать более короткую запись.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письменное деление многозначного числа на однозначное, когда в частном есть нули.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Pr="0079005E" w:rsidRDefault="0086244B" w:rsidP="0086244B">
            <w:pPr>
              <w:rPr>
                <w:b/>
                <w:i/>
                <w:u w:val="single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с.65 № 267, 269, задание на полях.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развития умений и навыков </w:t>
            </w:r>
          </w:p>
          <w:p w:rsidR="0086244B" w:rsidRPr="00064F0F" w:rsidRDefault="0086244B" w:rsidP="0086244B"/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FB0ADD" w:rsidP="0086244B">
            <w:pPr>
              <w:snapToGrid w:val="0"/>
            </w:pPr>
            <w:r>
              <w:t>113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Закрепление изученного по теме  «Письменное деление на двузначное число</w:t>
            </w:r>
            <w:r w:rsidR="005A07A0">
              <w:t>, когда в частном есть нули».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вычисления и делать проверку. Совершенствовать вычислительные навыки, умение решать задачи изученных видов.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Пользоваться вычислительными навыками, решать составные задачи.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С.66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с.66 № 272 (третья строка), 274, 277.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обобщения и систематизации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FB0ADD" w:rsidP="0086244B">
            <w:pPr>
              <w:snapToGrid w:val="0"/>
            </w:pPr>
            <w:r>
              <w:t>114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Повторение пройденного по </w:t>
            </w:r>
            <w:proofErr w:type="gramStart"/>
            <w:r>
              <w:t>теме  «</w:t>
            </w:r>
            <w:proofErr w:type="gramEnd"/>
            <w:r>
              <w:t xml:space="preserve">Деление </w:t>
            </w:r>
            <w:r>
              <w:lastRenderedPageBreak/>
              <w:t>на двузначное число».</w:t>
            </w:r>
          </w:p>
          <w:p w:rsidR="0086244B" w:rsidRDefault="0086244B" w:rsidP="0086244B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алгоритм письменного деления многозначного числа на </w:t>
            </w:r>
            <w:r>
              <w:lastRenderedPageBreak/>
              <w:t xml:space="preserve">двузначное, объяснять каждый шаг. Решать задачи арифметическим способом. Выполнять вычитание и сложение именованных величин, решать уравнения.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Контролировать и оценивать свою работу, её результат, </w:t>
            </w:r>
            <w:r>
              <w:lastRenderedPageBreak/>
              <w:t>делать выводы на будущее.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Pr="00687539" w:rsidRDefault="0086244B" w:rsidP="0086244B">
            <w:pPr>
              <w:rPr>
                <w:b/>
                <w:i/>
                <w:u w:val="single"/>
              </w:rPr>
            </w:pPr>
            <w:r w:rsidRPr="00687539">
              <w:rPr>
                <w:b/>
                <w:i/>
                <w:u w:val="single"/>
              </w:rPr>
              <w:lastRenderedPageBreak/>
              <w:t xml:space="preserve">Познавательные - </w:t>
            </w:r>
          </w:p>
          <w:p w:rsidR="0086244B" w:rsidRDefault="0086244B" w:rsidP="0086244B">
            <w:r>
              <w:t xml:space="preserve">актуализировать свои знания для проведения </w:t>
            </w:r>
            <w:r>
              <w:lastRenderedPageBreak/>
              <w:t>простейших математических доказательств.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</w:t>
            </w:r>
          </w:p>
          <w:p w:rsidR="0086244B" w:rsidRDefault="0086244B" w:rsidP="0086244B">
            <w: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86244B" w:rsidRPr="001A6CB4" w:rsidRDefault="0086244B" w:rsidP="0086244B">
            <w:r>
              <w:t xml:space="preserve">Оценка — выделение и осознание обучающимся того, что уже усвоено и что ещё нужно усвоить, осознание качества и уровня </w:t>
            </w:r>
            <w:proofErr w:type="gramStart"/>
            <w:r>
              <w:t>усвоения,  оценка</w:t>
            </w:r>
            <w:proofErr w:type="gramEnd"/>
            <w:r>
              <w:t xml:space="preserve"> результатов работы.  </w:t>
            </w:r>
            <w:r>
              <w:rPr>
                <w:b/>
                <w:i/>
                <w:u w:val="single"/>
              </w:rPr>
              <w:t xml:space="preserve"> Коммуникативные-</w:t>
            </w:r>
          </w:p>
          <w:p w:rsidR="0086244B" w:rsidRDefault="0086244B" w:rsidP="0086244B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44B" w:rsidRPr="005B5688" w:rsidRDefault="0086244B" w:rsidP="0086244B">
            <w:pPr>
              <w:rPr>
                <w:b/>
                <w:i/>
                <w:u w:val="single"/>
              </w:rPr>
            </w:pPr>
            <w:r w:rsidRPr="005B5688">
              <w:rPr>
                <w:b/>
                <w:i/>
                <w:u w:val="single"/>
              </w:rPr>
              <w:t xml:space="preserve">Личностные – </w:t>
            </w:r>
          </w:p>
          <w:p w:rsidR="0086244B" w:rsidRDefault="0086244B" w:rsidP="0086244B">
            <w:r>
              <w:t>воспринимать и понимать причины успеха (неуспеха) в учебной деятельности, конструктивно действовать даже в ситуации неуспеха.</w:t>
            </w:r>
          </w:p>
          <w:p w:rsidR="0086244B" w:rsidRDefault="0086244B" w:rsidP="0086244B">
            <w: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С.67-71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с.67№5,10.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Комбинированный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FB0ADD" w:rsidP="0086244B">
            <w:pPr>
              <w:snapToGrid w:val="0"/>
            </w:pPr>
            <w:r>
              <w:t>115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Контрольная работа  по теме «Письменное  деление на двузначное число».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Контроль знаний,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FB0ADD" w:rsidP="0086244B">
            <w:pPr>
              <w:snapToGrid w:val="0"/>
            </w:pPr>
            <w:r>
              <w:t>116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Анализ контрольной работы и рабо</w:t>
            </w:r>
            <w:r>
              <w:softHyphen/>
              <w:t xml:space="preserve">та над ошибками. </w:t>
            </w:r>
          </w:p>
          <w:p w:rsidR="0086244B" w:rsidRDefault="0086244B" w:rsidP="0086244B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алгоритм письменного деления многозначного числа на трёхзначное  число.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с.72 № 281, 283.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изучения нового материала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FB0ADD" w:rsidP="0086244B">
            <w:pPr>
              <w:snapToGrid w:val="0"/>
            </w:pPr>
            <w:r>
              <w:t>117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Письменное деление на трёхзначное число.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Объяснять алгоритм письменного деления многозначного числа на трёхзначное.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С.7</w:t>
            </w:r>
            <w:r w:rsidR="00E676C5">
              <w:t>2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73 № 286, 289.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формирования умений и навыков.</w:t>
            </w:r>
          </w:p>
        </w:tc>
      </w:tr>
      <w:tr w:rsidR="008F2795" w:rsidTr="00D5457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E676C5">
            <w:pPr>
              <w:snapToGrid w:val="0"/>
            </w:pPr>
            <w:r>
              <w:t>118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t xml:space="preserve">Письменное деление на трёхзначное </w:t>
            </w:r>
            <w:r w:rsidR="00504144">
              <w:lastRenderedPageBreak/>
              <w:t>число, когда в частном две цифры.</w:t>
            </w:r>
          </w:p>
          <w:p w:rsidR="008F2795" w:rsidRDefault="008F2795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lastRenderedPageBreak/>
              <w:t>1 час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t xml:space="preserve">Выполнять деление с объяснением и проверять вычисления. Делать </w:t>
            </w:r>
            <w:r>
              <w:lastRenderedPageBreak/>
              <w:t>чертёж к задаче и решать её. Составлять задачу по выражению. Сравнивать выражения.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lastRenderedPageBreak/>
              <w:t xml:space="preserve">Объяснять алгоритм письменного деления </w:t>
            </w:r>
            <w:r>
              <w:lastRenderedPageBreak/>
              <w:t>многозначного числа на трёхзначное, делать проверку.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t>С.73</w:t>
            </w:r>
          </w:p>
          <w:p w:rsidR="008F2795" w:rsidRDefault="008F2795" w:rsidP="0086244B">
            <w:pPr>
              <w:snapToGrid w:val="0"/>
            </w:pPr>
            <w:r>
              <w:t xml:space="preserve">Д/з: </w:t>
            </w:r>
          </w:p>
          <w:p w:rsidR="008F2795" w:rsidRDefault="008F2795" w:rsidP="0086244B">
            <w:pPr>
              <w:snapToGrid w:val="0"/>
            </w:pPr>
            <w:r>
              <w:lastRenderedPageBreak/>
              <w:t xml:space="preserve">с.73 № 296, 299, </w:t>
            </w:r>
          </w:p>
          <w:p w:rsidR="008F2795" w:rsidRDefault="008F2795" w:rsidP="0086244B">
            <w:pPr>
              <w:snapToGrid w:val="0"/>
            </w:pPr>
            <w:r>
              <w:t>с. 79 №6 (</w:t>
            </w:r>
            <w:proofErr w:type="spellStart"/>
            <w:r>
              <w:t>дополн</w:t>
            </w:r>
            <w:proofErr w:type="spellEnd"/>
            <w:r>
              <w:t>.)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95" w:rsidRPr="00064F0F" w:rsidRDefault="008F2795" w:rsidP="0086244B">
            <w:pPr>
              <w:snapToGrid w:val="0"/>
            </w:pPr>
            <w:r w:rsidRPr="00064F0F">
              <w:lastRenderedPageBreak/>
              <w:t xml:space="preserve">Урок развития </w:t>
            </w:r>
            <w:r w:rsidRPr="00064F0F">
              <w:lastRenderedPageBreak/>
              <w:t xml:space="preserve">умений и навыков </w:t>
            </w:r>
          </w:p>
          <w:p w:rsidR="008F2795" w:rsidRPr="00064F0F" w:rsidRDefault="008F2795" w:rsidP="0086244B"/>
        </w:tc>
      </w:tr>
      <w:tr w:rsidR="008F2795" w:rsidTr="00D5457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E676C5">
            <w:pPr>
              <w:snapToGrid w:val="0"/>
            </w:pPr>
            <w:r>
              <w:lastRenderedPageBreak/>
              <w:t>119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F2795">
            <w:pPr>
              <w:snapToGrid w:val="0"/>
            </w:pPr>
            <w:r>
              <w:t xml:space="preserve">Письменное деление на трёхзначное число. Выполнение проверки.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</w:p>
        </w:tc>
        <w:tc>
          <w:tcPr>
            <w:tcW w:w="27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95" w:rsidRDefault="008F2795" w:rsidP="0086244B">
            <w:pPr>
              <w:snapToGrid w:val="0"/>
            </w:pPr>
            <w:r>
              <w:t>С. 74</w:t>
            </w:r>
          </w:p>
          <w:p w:rsidR="008F2795" w:rsidRDefault="008F2795" w:rsidP="008F2795">
            <w:pPr>
              <w:snapToGrid w:val="0"/>
            </w:pPr>
            <w:r>
              <w:t xml:space="preserve">Д/з: </w:t>
            </w:r>
          </w:p>
          <w:p w:rsidR="008F2795" w:rsidRDefault="008F2795" w:rsidP="008F2795">
            <w:pPr>
              <w:snapToGrid w:val="0"/>
            </w:pPr>
            <w:r>
              <w:t>с.74 № 297, 298.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95" w:rsidRPr="00064F0F" w:rsidRDefault="008F2795" w:rsidP="0086244B">
            <w:pPr>
              <w:snapToGrid w:val="0"/>
            </w:pP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1F3EDA" w:rsidRDefault="0086244B" w:rsidP="0086244B">
            <w:pPr>
              <w:snapToGrid w:val="0"/>
            </w:pPr>
            <w:r w:rsidRPr="001F3EDA">
              <w:t>120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Проверка умножения делением и деления умножением.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деление с объяснением и проверять вычисления. 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 алгоритм письменного деления многозначного числа на трёхзначное, делать проверку.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 -</w:t>
            </w:r>
          </w:p>
          <w:p w:rsidR="0086244B" w:rsidRDefault="0086244B" w:rsidP="0086244B">
            <w: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Pr="00D6551D" w:rsidRDefault="0086244B" w:rsidP="0086244B">
            <w:pPr>
              <w:rPr>
                <w:b/>
                <w:i/>
                <w:u w:val="single"/>
              </w:rPr>
            </w:pPr>
            <w:r>
              <w:t xml:space="preserve">учебное сотрудничество с учителем и сверстниками в поиске и сборе информации. </w:t>
            </w:r>
            <w:r w:rsidRPr="00D6551D">
              <w:rPr>
                <w:b/>
                <w:i/>
                <w:u w:val="single"/>
              </w:rPr>
              <w:t xml:space="preserve"> Личностные – </w:t>
            </w:r>
          </w:p>
          <w:p w:rsidR="0086244B" w:rsidRDefault="0086244B" w:rsidP="0086244B">
            <w:r>
              <w:t>проявлять интерес к познанию, к исследовательской и поисковой деятельности в области математики.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75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с.75 № 301, 304.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развития умений и навыков </w:t>
            </w:r>
          </w:p>
          <w:p w:rsidR="0086244B" w:rsidRPr="00064F0F" w:rsidRDefault="0086244B" w:rsidP="0086244B"/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Деление </w:t>
            </w:r>
            <w:r w:rsidR="000C4258">
              <w:t xml:space="preserve">на двузначное и трёхзначное число </w:t>
            </w:r>
            <w:r>
              <w:t xml:space="preserve">с остатком. 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Проверять, правильно ли выполнено деление с остатком. Находить делимое, если известны делитель, частное и остаток.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Объяснять алгоритм письменного деления многозначного числа на трёхзначное, делать проверку.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С.76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76 № 311, 313.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формирования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Закрепление </w:t>
            </w:r>
            <w:proofErr w:type="gramStart"/>
            <w:r>
              <w:t>изученного  по</w:t>
            </w:r>
            <w:proofErr w:type="gramEnd"/>
            <w:r>
              <w:t xml:space="preserve"> теме «Деление на трёхзначное число</w:t>
            </w:r>
            <w:r w:rsidR="000C4258">
              <w:t>, когда в частном есть нули</w:t>
            </w:r>
            <w:r>
              <w:t xml:space="preserve">».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и записывать правильное решение. Совершенствовать вычислительные навыки, умение решать задачи, уравнения.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при делении, исправлять их.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С.77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77 № 317, 320.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Комбинированный урок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CD056E" w:rsidRDefault="0086244B" w:rsidP="0086244B">
            <w:pPr>
              <w:snapToGrid w:val="0"/>
            </w:pPr>
            <w:r w:rsidRPr="00CD056E">
              <w:t>123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Закрепление изученного  по теме «Деление на трёхзначное число».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и записывать правильное решение. Совершенствовать вычислительные навыки, умение решать задачи, уравнения.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при делении, исправлять их. 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С.82-83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с.83 №13,17.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CD056E" w:rsidRDefault="0086244B" w:rsidP="0086244B">
            <w:pPr>
              <w:snapToGrid w:val="0"/>
            </w:pPr>
            <w:r w:rsidRPr="00CD056E">
              <w:lastRenderedPageBreak/>
              <w:t>124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Закрепление изученного  по теме «Деление на трёхзначное число».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и записывать правильное решение. Совершенствовать вычислительные навыки, умение решать задачи, уравнения.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Находить ошибки при делении, исправлять их.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Познавательные-</w:t>
            </w:r>
          </w:p>
          <w:p w:rsidR="0086244B" w:rsidRDefault="0086244B" w:rsidP="0086244B">
            <w: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 xml:space="preserve">оценка — выделение и осознание обучающимся того, что уже усвоено и что ещё нужно усвоить. </w:t>
            </w:r>
          </w:p>
          <w:p w:rsidR="0086244B" w:rsidRPr="001A6CB4" w:rsidRDefault="0086244B" w:rsidP="0086244B"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>Личностные –</w:t>
            </w:r>
          </w:p>
          <w:p w:rsidR="0086244B" w:rsidRDefault="0086244B" w:rsidP="0086244B">
            <w:pPr>
              <w:snapToGrid w:val="0"/>
            </w:pPr>
            <w:r>
              <w:t>п</w:t>
            </w:r>
            <w:r w:rsidRPr="00387F6D">
              <w:t>онимать личностный смысл учения, необходимость постоянного расширения знаний</w:t>
            </w:r>
            <w:r>
              <w:t>.</w:t>
            </w:r>
          </w:p>
          <w:p w:rsidR="0086244B" w:rsidRDefault="0086244B" w:rsidP="0086244B">
            <w:pPr>
              <w:snapToGrid w:val="0"/>
            </w:pPr>
          </w:p>
          <w:p w:rsidR="0086244B" w:rsidRDefault="0086244B" w:rsidP="0086244B">
            <w:pPr>
              <w:snapToGrid w:val="0"/>
            </w:pPr>
          </w:p>
          <w:p w:rsidR="0086244B" w:rsidRPr="00387F6D" w:rsidRDefault="0086244B" w:rsidP="0086244B">
            <w:pPr>
              <w:snapToGrid w:val="0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 w:rsidRPr="00910299">
              <w:t>С. 84-85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Pr="00910299" w:rsidRDefault="0086244B" w:rsidP="0086244B">
            <w:pPr>
              <w:snapToGrid w:val="0"/>
            </w:pPr>
            <w:r>
              <w:t>с.85 № 30, 33.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Контрольная работа  по теме « Деление на трёхзначное число».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Контроль знаний, умений и навыков </w:t>
            </w:r>
          </w:p>
        </w:tc>
      </w:tr>
      <w:tr w:rsidR="0086244B" w:rsidTr="0003069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Анализ контрольной работы и рабо</w:t>
            </w:r>
            <w:r>
              <w:softHyphen/>
              <w:t xml:space="preserve">та над ошибками. 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с.85 № 32, 37.</w:t>
            </w: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Комбинированный урок</w:t>
            </w:r>
          </w:p>
        </w:tc>
      </w:tr>
      <w:tr w:rsidR="0086244B" w:rsidTr="00272785">
        <w:trPr>
          <w:trHeight w:val="284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                                                                            </w:t>
            </w:r>
          </w:p>
          <w:p w:rsidR="0086244B" w:rsidRPr="00CD056E" w:rsidRDefault="0086244B" w:rsidP="0086244B">
            <w:pPr>
              <w:snapToGrid w:val="0"/>
              <w:jc w:val="center"/>
              <w:rPr>
                <w:b/>
              </w:rPr>
            </w:pPr>
            <w:r w:rsidRPr="00CD056E">
              <w:rPr>
                <w:b/>
              </w:rPr>
              <w:t>Итоговое повторение (14 часов)</w:t>
            </w:r>
          </w:p>
          <w:p w:rsidR="0086244B" w:rsidRPr="00064F0F" w:rsidRDefault="0086244B" w:rsidP="0086244B">
            <w:pPr>
              <w:snapToGrid w:val="0"/>
            </w:pP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0C4258" w:rsidP="0086244B">
            <w:r>
              <w:t>Повторение по теме «Нумерация чисел»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Повторить нумерацию, совершенствовать вычислительные навыки.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Называть числа натурального ряда, которые больше 1 000. Читать и записывать числа, </w:t>
            </w:r>
            <w:r>
              <w:lastRenderedPageBreak/>
              <w:t>которые больше 1 000, используя правило, по которому составлена числовая последовательность. Решать числовые выражения и уравнения.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lastRenderedPageBreak/>
              <w:t xml:space="preserve"> </w:t>
            </w:r>
            <w:r>
              <w:rPr>
                <w:b/>
                <w:i/>
                <w:u w:val="single"/>
              </w:rPr>
              <w:t xml:space="preserve"> Познавательные - </w:t>
            </w:r>
          </w:p>
          <w:p w:rsidR="0086244B" w:rsidRDefault="0086244B" w:rsidP="0086244B">
            <w:r>
              <w:t xml:space="preserve">актуализировать свои знания для проведения простейших математических </w:t>
            </w:r>
            <w:r>
              <w:lastRenderedPageBreak/>
              <w:t>доказательств (в том числе с опорой на изученные определения, законы арифметических действий).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Регулятивные - </w:t>
            </w:r>
          </w:p>
          <w:p w:rsidR="0086244B" w:rsidRDefault="0086244B" w:rsidP="0086244B">
            <w: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Коммуникативные - </w:t>
            </w:r>
          </w:p>
          <w:p w:rsidR="0086244B" w:rsidRDefault="0086244B" w:rsidP="0086244B">
            <w:r>
              <w:t>собирать требуемую информацию из указанных источников, фиксировать результаты разными способами.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>Личностные –</w:t>
            </w:r>
          </w:p>
          <w:p w:rsidR="0086244B" w:rsidRDefault="0086244B" w:rsidP="0086244B">
            <w:pPr>
              <w:snapToGrid w:val="0"/>
            </w:pPr>
            <w:r>
              <w:t>п</w:t>
            </w:r>
            <w:r w:rsidRPr="00387F6D">
              <w:t>онимать личностный смысл учения, необходимость постоянного расширения знаний</w:t>
            </w:r>
            <w:r>
              <w:t>.</w:t>
            </w:r>
          </w:p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>С.86-88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 xml:space="preserve">с.88 № 23, 24. 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86244B">
            <w:pPr>
              <w:snapToGrid w:val="0"/>
            </w:pPr>
            <w:r>
              <w:t>Повторение по теме «Выражения и уравнения».</w:t>
            </w:r>
            <w:r w:rsidR="0086244B"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Закреплять умения читать и записывать выражения, равенства и неравенства, составлять и решать уравнения, 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r>
              <w:t>Читать и записывать выражения, равенства, неравенства, уравнения.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С.89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89№6,7.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5E6A99">
            <w:pPr>
              <w:snapToGrid w:val="0"/>
            </w:pPr>
            <w:r>
              <w:t>Повторение по теме «Сложение и вычитание</w:t>
            </w:r>
            <w:r w:rsidR="00BA34F1">
              <w:t xml:space="preserve"> многозначных чисел</w:t>
            </w:r>
            <w:r>
              <w:t>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Использовать приёмы сложения и вычитания, умножения и деления чисел, которые больше 1 000. 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 90-91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с.91 № 12,14.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обобщения и систематизации </w:t>
            </w: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5E6A99">
            <w:pPr>
              <w:snapToGrid w:val="0"/>
            </w:pPr>
            <w:r>
              <w:t>Повторение по теме «У</w:t>
            </w:r>
            <w:r w:rsidR="0086244B">
              <w:t>множение и деление</w:t>
            </w:r>
            <w:r w:rsidR="00BA34F1">
              <w:t xml:space="preserve"> многозначных чисел</w:t>
            </w:r>
            <w:r>
              <w:t>»</w:t>
            </w:r>
            <w:r w:rsidR="0086244B">
              <w:t>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Совершенствовать вычислительные навыки, умение решать задачи.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Использовать приёмы умножения и деления чисел, которые больше 1 000. 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С.92-93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с.93 № 18, 19.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86244B">
            <w:pPr>
              <w:snapToGrid w:val="0"/>
            </w:pPr>
            <w:r>
              <w:t>Повторение по теме «</w:t>
            </w:r>
            <w:r w:rsidR="0086244B">
              <w:t>Правила о порядке выполнения действий</w:t>
            </w:r>
            <w:r>
              <w:t>»</w:t>
            </w:r>
            <w:r w:rsidR="0086244B">
              <w:t>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Повторить правила о порядке выполнения действий в выражениях.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правила о порядке выполнения действий в числовых выражениях со скобками и без скобок при вычислениях </w:t>
            </w:r>
            <w:r>
              <w:lastRenderedPageBreak/>
              <w:t xml:space="preserve">значений числовых выражений. </w:t>
            </w:r>
          </w:p>
          <w:p w:rsidR="0086244B" w:rsidRDefault="0086244B" w:rsidP="0086244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С.94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с.94 № 4, 7 (2).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обобщения и систематизации </w:t>
            </w:r>
          </w:p>
        </w:tc>
      </w:tr>
      <w:tr w:rsidR="0086244B" w:rsidTr="00695BA8">
        <w:trPr>
          <w:trHeight w:val="9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86244B">
            <w:pPr>
              <w:snapToGrid w:val="0"/>
            </w:pPr>
            <w:r>
              <w:t>Повторение по теме «</w:t>
            </w:r>
            <w:r w:rsidR="0086244B">
              <w:t>Величины</w:t>
            </w:r>
            <w:r>
              <w:t>»</w:t>
            </w:r>
            <w:r w:rsidR="0086244B">
              <w:t>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Выполнять сложение и вычитание величин, заменяя крупные единицы величин более мелкими. Решать задачи с использованием величин.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знания о величинах в ходе решения задач и выражений.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>актуализировать свои знания для проведения простейших математических доказательств, моделировать содержащиеся в тексте задачи зависимости, планировать ход решения задачи.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</w:t>
            </w:r>
          </w:p>
          <w:p w:rsidR="0086244B" w:rsidRDefault="0086244B" w:rsidP="0086244B">
            <w:r>
              <w:t xml:space="preserve">Контролировать и оценивать свою работу, её результат, делать выводы на будущее.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 xml:space="preserve">учебное сотрудничество с учителем и сверстниками в поиске и сборе информации,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С.95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с.95 № 6.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Урок обобщения и систематизации </w:t>
            </w: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86244B">
            <w:pPr>
              <w:snapToGrid w:val="0"/>
            </w:pPr>
            <w:r>
              <w:t>Повторение по теме «</w:t>
            </w:r>
            <w:r w:rsidR="0086244B">
              <w:t>Геометрические фигуры</w:t>
            </w:r>
            <w:r>
              <w:t>»</w:t>
            </w:r>
            <w:r w:rsidR="0086244B">
              <w:t>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Классифицировать геометрические фигуры по заданному или найденному основанию классификации.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С.96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 96№ 7,8.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86244B">
            <w:pPr>
              <w:snapToGrid w:val="0"/>
            </w:pPr>
            <w:r>
              <w:t>Повторение по теме «З</w:t>
            </w:r>
            <w:r w:rsidR="0086244B">
              <w:t>адач</w:t>
            </w:r>
            <w:r>
              <w:t>и</w:t>
            </w:r>
            <w:r w:rsidR="0086244B">
              <w:t xml:space="preserve"> </w:t>
            </w:r>
            <w:r>
              <w:t>на движение».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 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 для решения задач. Записывать и решать задачи изученных видов.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С.97-98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с.98 № 7,8.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695BA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Контрольная работа за 4 класс.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Применять свои знания для выполнения итоговой работы. </w:t>
            </w:r>
          </w:p>
          <w:p w:rsidR="0086244B" w:rsidRDefault="0086244B" w:rsidP="0086244B">
            <w:pPr>
              <w:snapToGrid w:val="0"/>
            </w:pPr>
            <w:r>
              <w:t>Оценить результаты освоения тем за 4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Контролировать и оценивать свою работу, её результат, делать выводы на будущее. </w:t>
            </w:r>
          </w:p>
          <w:p w:rsidR="0086244B" w:rsidRDefault="0086244B" w:rsidP="0086244B"/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 xml:space="preserve">Контроль знаний, умений и навыков </w:t>
            </w:r>
          </w:p>
        </w:tc>
      </w:tr>
      <w:tr w:rsidR="0086244B" w:rsidTr="00CF48D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Анализ контрольной работы и работа над ошибками.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Выполнить работу над ошибками, проанализировать ошибки, допущенные в контрольной работе.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 xml:space="preserve">Соотносить результат проведённого контроля с целями, поставленными при изучении тем, </w:t>
            </w:r>
            <w:r>
              <w:lastRenderedPageBreak/>
              <w:t>оценивать их и делать выводы.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lastRenderedPageBreak/>
              <w:t>Личностные –</w:t>
            </w:r>
          </w:p>
          <w:p w:rsidR="0086244B" w:rsidRDefault="0086244B" w:rsidP="0086244B">
            <w:pPr>
              <w:snapToGrid w:val="0"/>
            </w:pPr>
            <w:r>
              <w:t>п</w:t>
            </w:r>
            <w:r w:rsidRPr="00387F6D">
              <w:t>онимать личностный смысл учения, необходимость постоянного расширения знаний</w:t>
            </w:r>
            <w:r>
              <w:t xml:space="preserve"> для решения новых задач.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lastRenderedPageBreak/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с.100 № 22, 23.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pPr>
              <w:snapToGrid w:val="0"/>
            </w:pPr>
            <w:r w:rsidRPr="00064F0F">
              <w:t>Урок обобщения и систематизации</w:t>
            </w:r>
          </w:p>
        </w:tc>
      </w:tr>
      <w:tr w:rsidR="0086244B" w:rsidTr="006226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5E6A99" w:rsidP="0086244B">
            <w:pPr>
              <w:snapToGrid w:val="0"/>
            </w:pPr>
            <w:r>
              <w:t>Повторение по теме «Задачи на нахождение четвёртого пропорционального».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 для решения задач. Записывать и решать задачи изученных видов.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 - </w:t>
            </w:r>
          </w:p>
          <w:p w:rsidR="0086244B" w:rsidRDefault="0086244B" w:rsidP="0086244B">
            <w:r>
              <w:t>актуализировать свои знания для проведения простейших математических доказательств, моделировать содержащиеся в тексте задачи зависимости, планировать ход решения задачи.</w:t>
            </w:r>
          </w:p>
          <w:p w:rsidR="0086244B" w:rsidRDefault="0086244B" w:rsidP="0086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</w:t>
            </w:r>
          </w:p>
          <w:p w:rsidR="0086244B" w:rsidRDefault="0086244B" w:rsidP="0086244B">
            <w:r>
              <w:t xml:space="preserve">Контролировать и оценивать свою работу, её результат, делать выводы на будущее. 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Коммуникативные-</w:t>
            </w:r>
          </w:p>
          <w:p w:rsidR="0086244B" w:rsidRDefault="0086244B" w:rsidP="0086244B">
            <w:r>
              <w:t>учебное сотрудничество с учителем и сверстниками в поиске и сборе информации.</w:t>
            </w:r>
          </w:p>
          <w:p w:rsidR="0086244B" w:rsidRDefault="0086244B" w:rsidP="0086244B">
            <w:pPr>
              <w:snapToGrid w:val="0"/>
              <w:rPr>
                <w:b/>
                <w:i/>
                <w:u w:val="single"/>
              </w:rPr>
            </w:pPr>
            <w:r w:rsidRPr="00D6551D">
              <w:rPr>
                <w:b/>
                <w:i/>
                <w:u w:val="single"/>
              </w:rPr>
              <w:t>Личностные –</w:t>
            </w:r>
          </w:p>
          <w:p w:rsidR="0086244B" w:rsidRDefault="0086244B" w:rsidP="0086244B">
            <w:pPr>
              <w:snapToGrid w:val="0"/>
            </w:pPr>
            <w:r>
              <w:t>п</w:t>
            </w:r>
            <w:r w:rsidRPr="00387F6D">
              <w:t>онимать личностный смысл учения, необходимость постоянного расширения знаний</w:t>
            </w:r>
            <w:r>
              <w:t xml:space="preserve"> для решения новых задач.</w:t>
            </w:r>
          </w:p>
          <w:p w:rsidR="0086244B" w:rsidRPr="00D6551D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 w:rsidRPr="00910299">
              <w:t>С.99-100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Pr="00910299" w:rsidRDefault="0086244B" w:rsidP="0086244B">
            <w:pPr>
              <w:snapToGrid w:val="0"/>
            </w:pPr>
            <w:r>
              <w:t>с.100 № 17, задание на полях.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r w:rsidRPr="00064F0F">
              <w:t>Урок обобщения и систематизации</w:t>
            </w:r>
          </w:p>
        </w:tc>
      </w:tr>
      <w:tr w:rsidR="0086244B" w:rsidTr="006226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Решение задач изученных видов.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 для решения задач. Записывать и решать задачи изученных видов.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Pr="00D6551D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С.101-102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с.102 № 33, 38.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r w:rsidRPr="00064F0F">
              <w:t>Урок обобщения и систематизации</w:t>
            </w:r>
          </w:p>
        </w:tc>
      </w:tr>
      <w:tr w:rsidR="0086244B" w:rsidTr="006226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20" w:rsidRDefault="00E11A20" w:rsidP="00E11A20">
            <w:pPr>
              <w:snapToGrid w:val="0"/>
            </w:pPr>
            <w:r>
              <w:t>Решение задач изученных видов.</w:t>
            </w:r>
          </w:p>
          <w:p w:rsidR="0086244B" w:rsidRDefault="0086244B" w:rsidP="0086244B">
            <w:pPr>
              <w:snapToGrid w:val="0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 для решения задач. Записывать и решать задачи изученных видов.</w:t>
            </w: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44B" w:rsidRPr="00D6551D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С.103</w:t>
            </w:r>
          </w:p>
          <w:p w:rsidR="0086244B" w:rsidRDefault="0086244B" w:rsidP="0086244B">
            <w:pPr>
              <w:snapToGrid w:val="0"/>
            </w:pPr>
            <w:r>
              <w:t xml:space="preserve">Д/з: </w:t>
            </w:r>
          </w:p>
          <w:p w:rsidR="0086244B" w:rsidRDefault="0086244B" w:rsidP="0086244B">
            <w:pPr>
              <w:snapToGrid w:val="0"/>
            </w:pPr>
            <w:r>
              <w:t>с.103№ 14.</w:t>
            </w: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r w:rsidRPr="00064F0F">
              <w:t>Урок обобщения и систематизации</w:t>
            </w:r>
          </w:p>
        </w:tc>
      </w:tr>
      <w:tr w:rsidR="0086244B" w:rsidTr="006226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Обобщающий урок. Игра «В поисках клада».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1 час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Применять полученные знания, умения и навыки при выполнении нестандартных заданий, прививать интерес к предмету.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  <w:r>
              <w:t>Выполнять задания творческого и поискового характера.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Pr="00D6551D" w:rsidRDefault="0086244B" w:rsidP="0086244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4B" w:rsidRDefault="0086244B" w:rsidP="0086244B">
            <w:pPr>
              <w:snapToGrid w:val="0"/>
            </w:pPr>
          </w:p>
        </w:tc>
        <w:tc>
          <w:tcPr>
            <w:tcW w:w="1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B" w:rsidRPr="00064F0F" w:rsidRDefault="0086244B" w:rsidP="0086244B">
            <w:r w:rsidRPr="00064F0F">
              <w:t>Урок обобщения и систематизации</w:t>
            </w:r>
          </w:p>
        </w:tc>
      </w:tr>
    </w:tbl>
    <w:p w:rsidR="007043D2" w:rsidRPr="00064F0F" w:rsidRDefault="007043D2" w:rsidP="00D6489C">
      <w:pPr>
        <w:rPr>
          <w:b/>
          <w:smallCaps/>
        </w:rPr>
      </w:pPr>
      <w:bookmarkStart w:id="0" w:name="_GoBack"/>
      <w:bookmarkEnd w:id="0"/>
      <w:r w:rsidRPr="00137E5E">
        <w:rPr>
          <w:b/>
          <w:sz w:val="28"/>
          <w:szCs w:val="18"/>
        </w:rPr>
        <w:t xml:space="preserve"> </w:t>
      </w:r>
    </w:p>
    <w:sectPr w:rsidR="007043D2" w:rsidRPr="00064F0F" w:rsidSect="005C44B8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A2A"/>
    <w:multiLevelType w:val="hybridMultilevel"/>
    <w:tmpl w:val="8F7041C4"/>
    <w:lvl w:ilvl="0" w:tplc="0756CD9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3547"/>
    <w:multiLevelType w:val="hybridMultilevel"/>
    <w:tmpl w:val="69EC0046"/>
    <w:lvl w:ilvl="0" w:tplc="C554E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1AF33CD"/>
    <w:multiLevelType w:val="hybridMultilevel"/>
    <w:tmpl w:val="8F7041C4"/>
    <w:lvl w:ilvl="0" w:tplc="0756C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320C"/>
    <w:multiLevelType w:val="hybridMultilevel"/>
    <w:tmpl w:val="69EC0046"/>
    <w:lvl w:ilvl="0" w:tplc="C554E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8"/>
    <w:rsid w:val="00004C25"/>
    <w:rsid w:val="0003069D"/>
    <w:rsid w:val="00032EF7"/>
    <w:rsid w:val="00051048"/>
    <w:rsid w:val="000555E4"/>
    <w:rsid w:val="000637C5"/>
    <w:rsid w:val="00064F0F"/>
    <w:rsid w:val="00082DEC"/>
    <w:rsid w:val="00087325"/>
    <w:rsid w:val="000954B3"/>
    <w:rsid w:val="000B7B19"/>
    <w:rsid w:val="000C4258"/>
    <w:rsid w:val="000C594B"/>
    <w:rsid w:val="000C6E24"/>
    <w:rsid w:val="000D4D3C"/>
    <w:rsid w:val="000D531A"/>
    <w:rsid w:val="000D7509"/>
    <w:rsid w:val="000E4808"/>
    <w:rsid w:val="000E5BB3"/>
    <w:rsid w:val="000F67C0"/>
    <w:rsid w:val="001057DC"/>
    <w:rsid w:val="0013066B"/>
    <w:rsid w:val="00137C22"/>
    <w:rsid w:val="00163C17"/>
    <w:rsid w:val="001967F1"/>
    <w:rsid w:val="001A6CB4"/>
    <w:rsid w:val="001B4253"/>
    <w:rsid w:val="001B4A61"/>
    <w:rsid w:val="001C1AA0"/>
    <w:rsid w:val="001D79A4"/>
    <w:rsid w:val="001F01C0"/>
    <w:rsid w:val="001F3EDA"/>
    <w:rsid w:val="0022630F"/>
    <w:rsid w:val="002308B7"/>
    <w:rsid w:val="002359FC"/>
    <w:rsid w:val="00245AB7"/>
    <w:rsid w:val="0026330A"/>
    <w:rsid w:val="00271518"/>
    <w:rsid w:val="00272785"/>
    <w:rsid w:val="00277AD4"/>
    <w:rsid w:val="0028501E"/>
    <w:rsid w:val="0028584A"/>
    <w:rsid w:val="00290C4C"/>
    <w:rsid w:val="002A4308"/>
    <w:rsid w:val="002B17B2"/>
    <w:rsid w:val="002D1403"/>
    <w:rsid w:val="002D427C"/>
    <w:rsid w:val="003031C0"/>
    <w:rsid w:val="0032239A"/>
    <w:rsid w:val="00322E1F"/>
    <w:rsid w:val="00345EC4"/>
    <w:rsid w:val="00353075"/>
    <w:rsid w:val="00361DF4"/>
    <w:rsid w:val="00384C25"/>
    <w:rsid w:val="00387F6D"/>
    <w:rsid w:val="0039197A"/>
    <w:rsid w:val="003A16F4"/>
    <w:rsid w:val="003D0371"/>
    <w:rsid w:val="003E7889"/>
    <w:rsid w:val="00415554"/>
    <w:rsid w:val="004346D5"/>
    <w:rsid w:val="004622BF"/>
    <w:rsid w:val="004667FA"/>
    <w:rsid w:val="004913F4"/>
    <w:rsid w:val="004B21C1"/>
    <w:rsid w:val="004D2875"/>
    <w:rsid w:val="004D38EB"/>
    <w:rsid w:val="004D4F8E"/>
    <w:rsid w:val="004E2349"/>
    <w:rsid w:val="004F7485"/>
    <w:rsid w:val="004F7AE9"/>
    <w:rsid w:val="00502431"/>
    <w:rsid w:val="00504144"/>
    <w:rsid w:val="00517DC9"/>
    <w:rsid w:val="005526B7"/>
    <w:rsid w:val="00571E51"/>
    <w:rsid w:val="005748E3"/>
    <w:rsid w:val="00577DB4"/>
    <w:rsid w:val="005A07A0"/>
    <w:rsid w:val="005A0825"/>
    <w:rsid w:val="005B5688"/>
    <w:rsid w:val="005C44B8"/>
    <w:rsid w:val="005C735F"/>
    <w:rsid w:val="005E6A99"/>
    <w:rsid w:val="005F2B95"/>
    <w:rsid w:val="00612F57"/>
    <w:rsid w:val="00614F0F"/>
    <w:rsid w:val="00622638"/>
    <w:rsid w:val="00623C7B"/>
    <w:rsid w:val="00623E6A"/>
    <w:rsid w:val="00627B34"/>
    <w:rsid w:val="00634825"/>
    <w:rsid w:val="00666515"/>
    <w:rsid w:val="00676721"/>
    <w:rsid w:val="00687539"/>
    <w:rsid w:val="00695BA8"/>
    <w:rsid w:val="006A2069"/>
    <w:rsid w:val="006A5DB8"/>
    <w:rsid w:val="006B05F0"/>
    <w:rsid w:val="006B1D92"/>
    <w:rsid w:val="006D27A1"/>
    <w:rsid w:val="006D4036"/>
    <w:rsid w:val="006D4A1A"/>
    <w:rsid w:val="006D66B0"/>
    <w:rsid w:val="007031D9"/>
    <w:rsid w:val="007043D2"/>
    <w:rsid w:val="00704882"/>
    <w:rsid w:val="00727774"/>
    <w:rsid w:val="00751FF5"/>
    <w:rsid w:val="007543AB"/>
    <w:rsid w:val="007635DA"/>
    <w:rsid w:val="0079005E"/>
    <w:rsid w:val="007C35DF"/>
    <w:rsid w:val="007E69CF"/>
    <w:rsid w:val="007F222C"/>
    <w:rsid w:val="00810E12"/>
    <w:rsid w:val="00820B1A"/>
    <w:rsid w:val="00834C90"/>
    <w:rsid w:val="0083777D"/>
    <w:rsid w:val="00856503"/>
    <w:rsid w:val="0086244B"/>
    <w:rsid w:val="00872889"/>
    <w:rsid w:val="00874243"/>
    <w:rsid w:val="00881F66"/>
    <w:rsid w:val="008A5F87"/>
    <w:rsid w:val="008B1E7F"/>
    <w:rsid w:val="008B370F"/>
    <w:rsid w:val="008B5FC3"/>
    <w:rsid w:val="008C3E98"/>
    <w:rsid w:val="008C4242"/>
    <w:rsid w:val="008C6754"/>
    <w:rsid w:val="008E2C71"/>
    <w:rsid w:val="008F2795"/>
    <w:rsid w:val="008F2B15"/>
    <w:rsid w:val="009041DD"/>
    <w:rsid w:val="009052E8"/>
    <w:rsid w:val="00910299"/>
    <w:rsid w:val="009118B0"/>
    <w:rsid w:val="00916B68"/>
    <w:rsid w:val="00921A00"/>
    <w:rsid w:val="009302CB"/>
    <w:rsid w:val="00941BEC"/>
    <w:rsid w:val="00946EE0"/>
    <w:rsid w:val="0095014B"/>
    <w:rsid w:val="0096094D"/>
    <w:rsid w:val="0098243E"/>
    <w:rsid w:val="00992794"/>
    <w:rsid w:val="009E688C"/>
    <w:rsid w:val="009F76F3"/>
    <w:rsid w:val="00A028BD"/>
    <w:rsid w:val="00A27B68"/>
    <w:rsid w:val="00A731CA"/>
    <w:rsid w:val="00AA408F"/>
    <w:rsid w:val="00AB45D1"/>
    <w:rsid w:val="00AE7DA1"/>
    <w:rsid w:val="00B0131A"/>
    <w:rsid w:val="00B1675E"/>
    <w:rsid w:val="00B24F93"/>
    <w:rsid w:val="00B40BCC"/>
    <w:rsid w:val="00B5237A"/>
    <w:rsid w:val="00B53505"/>
    <w:rsid w:val="00B556D2"/>
    <w:rsid w:val="00B64A20"/>
    <w:rsid w:val="00B91578"/>
    <w:rsid w:val="00B960E0"/>
    <w:rsid w:val="00B967E3"/>
    <w:rsid w:val="00BA34F1"/>
    <w:rsid w:val="00BB59ED"/>
    <w:rsid w:val="00C0311C"/>
    <w:rsid w:val="00C03EAC"/>
    <w:rsid w:val="00C1332F"/>
    <w:rsid w:val="00C26445"/>
    <w:rsid w:val="00C4746C"/>
    <w:rsid w:val="00C765FA"/>
    <w:rsid w:val="00C8796E"/>
    <w:rsid w:val="00CA0762"/>
    <w:rsid w:val="00CA39B7"/>
    <w:rsid w:val="00CA4887"/>
    <w:rsid w:val="00CC7C64"/>
    <w:rsid w:val="00CD056E"/>
    <w:rsid w:val="00CF48D8"/>
    <w:rsid w:val="00CF6BE0"/>
    <w:rsid w:val="00D236FA"/>
    <w:rsid w:val="00D3125E"/>
    <w:rsid w:val="00D33E65"/>
    <w:rsid w:val="00D34586"/>
    <w:rsid w:val="00D54570"/>
    <w:rsid w:val="00D62063"/>
    <w:rsid w:val="00D6489C"/>
    <w:rsid w:val="00D6551D"/>
    <w:rsid w:val="00D87D8C"/>
    <w:rsid w:val="00DA2985"/>
    <w:rsid w:val="00DD107A"/>
    <w:rsid w:val="00DF1FBD"/>
    <w:rsid w:val="00DF4459"/>
    <w:rsid w:val="00E0292D"/>
    <w:rsid w:val="00E11A20"/>
    <w:rsid w:val="00E16C80"/>
    <w:rsid w:val="00E2041E"/>
    <w:rsid w:val="00E36747"/>
    <w:rsid w:val="00E47881"/>
    <w:rsid w:val="00E5042B"/>
    <w:rsid w:val="00E55AC1"/>
    <w:rsid w:val="00E676C5"/>
    <w:rsid w:val="00E75D82"/>
    <w:rsid w:val="00EB6C2C"/>
    <w:rsid w:val="00EC00B2"/>
    <w:rsid w:val="00EE6449"/>
    <w:rsid w:val="00F04980"/>
    <w:rsid w:val="00F06199"/>
    <w:rsid w:val="00F20722"/>
    <w:rsid w:val="00F30D85"/>
    <w:rsid w:val="00F52ACD"/>
    <w:rsid w:val="00F76EA3"/>
    <w:rsid w:val="00FB0ADD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2A3E-C9D4-46C6-ABD3-2B5BD7B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EE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6EE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46EE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Tahoma" w:hAnsi="Tahoma" w:cs="Tahoma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946EE0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6EE0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46EE0"/>
    <w:pPr>
      <w:numPr>
        <w:ilvl w:val="5"/>
        <w:numId w:val="1"/>
      </w:numPr>
      <w:suppressAutoHyphens/>
      <w:spacing w:before="240" w:after="60"/>
      <w:outlineLvl w:val="5"/>
    </w:pPr>
    <w:rPr>
      <w:lang w:eastAsia="ar-SA"/>
    </w:rPr>
  </w:style>
  <w:style w:type="paragraph" w:styleId="7">
    <w:name w:val="heading 7"/>
    <w:basedOn w:val="a"/>
    <w:next w:val="a"/>
    <w:link w:val="70"/>
    <w:qFormat/>
    <w:rsid w:val="00946EE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5F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C7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765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Знак Знак Знак Знак Знак Знак Знак1"/>
    <w:basedOn w:val="a"/>
    <w:rsid w:val="00B24F9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Базовый"/>
    <w:rsid w:val="007043D2"/>
    <w:pPr>
      <w:suppressAutoHyphens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6EE0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6E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46E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46EE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6E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46E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6E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46EE0"/>
  </w:style>
  <w:style w:type="character" w:customStyle="1" w:styleId="21">
    <w:name w:val="Основной шрифт абзаца2"/>
    <w:rsid w:val="00946EE0"/>
  </w:style>
  <w:style w:type="character" w:customStyle="1" w:styleId="WW8Num1z0">
    <w:name w:val="WW8Num1z0"/>
    <w:rsid w:val="00946EE0"/>
    <w:rPr>
      <w:rFonts w:ascii="Symbol" w:hAnsi="Symbol" w:cs="Symbol"/>
    </w:rPr>
  </w:style>
  <w:style w:type="character" w:customStyle="1" w:styleId="WW8Num1z1">
    <w:name w:val="WW8Num1z1"/>
    <w:rsid w:val="00946EE0"/>
    <w:rPr>
      <w:rFonts w:ascii="Courier New" w:hAnsi="Courier New" w:cs="Courier New"/>
    </w:rPr>
  </w:style>
  <w:style w:type="character" w:customStyle="1" w:styleId="WW8Num1z2">
    <w:name w:val="WW8Num1z2"/>
    <w:rsid w:val="00946EE0"/>
    <w:rPr>
      <w:rFonts w:ascii="Wingdings" w:hAnsi="Wingdings" w:cs="Wingdings"/>
    </w:rPr>
  </w:style>
  <w:style w:type="character" w:customStyle="1" w:styleId="WW8Num2z0">
    <w:name w:val="WW8Num2z0"/>
    <w:rsid w:val="00946EE0"/>
    <w:rPr>
      <w:rFonts w:ascii="Symbol" w:hAnsi="Symbol" w:cs="Symbol"/>
      <w:color w:val="auto"/>
    </w:rPr>
  </w:style>
  <w:style w:type="character" w:customStyle="1" w:styleId="WW8Num2z1">
    <w:name w:val="WW8Num2z1"/>
    <w:rsid w:val="00946EE0"/>
    <w:rPr>
      <w:rFonts w:ascii="Courier New" w:hAnsi="Courier New" w:cs="Courier New"/>
    </w:rPr>
  </w:style>
  <w:style w:type="character" w:customStyle="1" w:styleId="WW8Num2z2">
    <w:name w:val="WW8Num2z2"/>
    <w:rsid w:val="00946EE0"/>
    <w:rPr>
      <w:rFonts w:ascii="Wingdings" w:hAnsi="Wingdings" w:cs="Wingdings"/>
    </w:rPr>
  </w:style>
  <w:style w:type="character" w:customStyle="1" w:styleId="WW8Num2z3">
    <w:name w:val="WW8Num2z3"/>
    <w:rsid w:val="00946EE0"/>
    <w:rPr>
      <w:rFonts w:ascii="Symbol" w:hAnsi="Symbol" w:cs="Symbol"/>
    </w:rPr>
  </w:style>
  <w:style w:type="character" w:customStyle="1" w:styleId="WW8Num4z0">
    <w:name w:val="WW8Num4z0"/>
    <w:rsid w:val="00946EE0"/>
    <w:rPr>
      <w:rFonts w:ascii="Symbol" w:hAnsi="Symbol" w:cs="Symbol"/>
    </w:rPr>
  </w:style>
  <w:style w:type="character" w:customStyle="1" w:styleId="WW8Num4z1">
    <w:name w:val="WW8Num4z1"/>
    <w:rsid w:val="00946EE0"/>
    <w:rPr>
      <w:rFonts w:ascii="Courier New" w:hAnsi="Courier New" w:cs="Courier New"/>
    </w:rPr>
  </w:style>
  <w:style w:type="character" w:customStyle="1" w:styleId="WW8Num4z2">
    <w:name w:val="WW8Num4z2"/>
    <w:rsid w:val="00946EE0"/>
    <w:rPr>
      <w:rFonts w:ascii="Wingdings" w:hAnsi="Wingdings" w:cs="Wingdings"/>
    </w:rPr>
  </w:style>
  <w:style w:type="character" w:customStyle="1" w:styleId="WW8Num5z0">
    <w:name w:val="WW8Num5z0"/>
    <w:rsid w:val="00946EE0"/>
    <w:rPr>
      <w:rFonts w:ascii="Symbol" w:hAnsi="Symbol" w:cs="Symbol"/>
      <w:sz w:val="22"/>
    </w:rPr>
  </w:style>
  <w:style w:type="character" w:customStyle="1" w:styleId="WW8Num5z1">
    <w:name w:val="WW8Num5z1"/>
    <w:rsid w:val="00946EE0"/>
    <w:rPr>
      <w:rFonts w:ascii="Courier New" w:hAnsi="Courier New" w:cs="Courier New"/>
    </w:rPr>
  </w:style>
  <w:style w:type="character" w:customStyle="1" w:styleId="WW8Num5z2">
    <w:name w:val="WW8Num5z2"/>
    <w:rsid w:val="00946EE0"/>
    <w:rPr>
      <w:rFonts w:ascii="Wingdings" w:hAnsi="Wingdings" w:cs="Wingdings"/>
    </w:rPr>
  </w:style>
  <w:style w:type="character" w:customStyle="1" w:styleId="WW8Num5z3">
    <w:name w:val="WW8Num5z3"/>
    <w:rsid w:val="00946EE0"/>
    <w:rPr>
      <w:rFonts w:ascii="Symbol" w:hAnsi="Symbol" w:cs="Symbol"/>
    </w:rPr>
  </w:style>
  <w:style w:type="character" w:customStyle="1" w:styleId="WW8Num7z0">
    <w:name w:val="WW8Num7z0"/>
    <w:rsid w:val="00946EE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46EE0"/>
    <w:rPr>
      <w:rFonts w:ascii="Courier New" w:hAnsi="Courier New" w:cs="Courier New"/>
    </w:rPr>
  </w:style>
  <w:style w:type="character" w:customStyle="1" w:styleId="WW8Num7z2">
    <w:name w:val="WW8Num7z2"/>
    <w:rsid w:val="00946EE0"/>
    <w:rPr>
      <w:rFonts w:ascii="Wingdings" w:hAnsi="Wingdings" w:cs="Wingdings"/>
    </w:rPr>
  </w:style>
  <w:style w:type="character" w:customStyle="1" w:styleId="WW8Num7z3">
    <w:name w:val="WW8Num7z3"/>
    <w:rsid w:val="00946EE0"/>
    <w:rPr>
      <w:rFonts w:ascii="Symbol" w:hAnsi="Symbol" w:cs="Symbol"/>
    </w:rPr>
  </w:style>
  <w:style w:type="character" w:customStyle="1" w:styleId="WW8Num9z0">
    <w:name w:val="WW8Num9z0"/>
    <w:rsid w:val="00946EE0"/>
    <w:rPr>
      <w:rFonts w:ascii="Symbol" w:hAnsi="Symbol" w:cs="Symbol"/>
    </w:rPr>
  </w:style>
  <w:style w:type="character" w:customStyle="1" w:styleId="WW8Num9z1">
    <w:name w:val="WW8Num9z1"/>
    <w:rsid w:val="00946EE0"/>
    <w:rPr>
      <w:rFonts w:ascii="Arial" w:eastAsia="Times New Roman" w:hAnsi="Arial" w:cs="Arial"/>
    </w:rPr>
  </w:style>
  <w:style w:type="character" w:customStyle="1" w:styleId="WW8Num9z2">
    <w:name w:val="WW8Num9z2"/>
    <w:rsid w:val="00946EE0"/>
    <w:rPr>
      <w:rFonts w:ascii="Wingdings" w:hAnsi="Wingdings" w:cs="Wingdings"/>
    </w:rPr>
  </w:style>
  <w:style w:type="character" w:customStyle="1" w:styleId="WW8Num9z4">
    <w:name w:val="WW8Num9z4"/>
    <w:rsid w:val="00946EE0"/>
    <w:rPr>
      <w:rFonts w:ascii="Courier New" w:hAnsi="Courier New" w:cs="Courier New"/>
    </w:rPr>
  </w:style>
  <w:style w:type="character" w:customStyle="1" w:styleId="WW8Num11z0">
    <w:name w:val="WW8Num11z0"/>
    <w:rsid w:val="00946EE0"/>
    <w:rPr>
      <w:rFonts w:ascii="Times New Roman" w:eastAsia="Times New Roman" w:hAnsi="Times New Roman" w:cs="Times New Roman"/>
      <w:sz w:val="22"/>
    </w:rPr>
  </w:style>
  <w:style w:type="character" w:customStyle="1" w:styleId="WW8Num11z1">
    <w:name w:val="WW8Num11z1"/>
    <w:rsid w:val="00946EE0"/>
    <w:rPr>
      <w:rFonts w:ascii="Courier New" w:hAnsi="Courier New" w:cs="Courier New"/>
    </w:rPr>
  </w:style>
  <w:style w:type="character" w:customStyle="1" w:styleId="WW8Num11z2">
    <w:name w:val="WW8Num11z2"/>
    <w:rsid w:val="00946EE0"/>
    <w:rPr>
      <w:rFonts w:ascii="Wingdings" w:hAnsi="Wingdings" w:cs="Wingdings"/>
    </w:rPr>
  </w:style>
  <w:style w:type="character" w:customStyle="1" w:styleId="WW8Num11z3">
    <w:name w:val="WW8Num11z3"/>
    <w:rsid w:val="00946EE0"/>
    <w:rPr>
      <w:rFonts w:ascii="Symbol" w:hAnsi="Symbol" w:cs="Symbol"/>
    </w:rPr>
  </w:style>
  <w:style w:type="character" w:customStyle="1" w:styleId="WW8Num12z0">
    <w:name w:val="WW8Num12z0"/>
    <w:rsid w:val="00946EE0"/>
    <w:rPr>
      <w:rFonts w:ascii="Symbol" w:hAnsi="Symbol" w:cs="Symbol"/>
    </w:rPr>
  </w:style>
  <w:style w:type="character" w:customStyle="1" w:styleId="WW8Num12z1">
    <w:name w:val="WW8Num12z1"/>
    <w:rsid w:val="00946EE0"/>
    <w:rPr>
      <w:rFonts w:ascii="Courier New" w:hAnsi="Courier New" w:cs="Courier New"/>
    </w:rPr>
  </w:style>
  <w:style w:type="character" w:customStyle="1" w:styleId="WW8Num12z2">
    <w:name w:val="WW8Num12z2"/>
    <w:rsid w:val="00946EE0"/>
    <w:rPr>
      <w:rFonts w:ascii="Wingdings" w:hAnsi="Wingdings" w:cs="Wingdings"/>
    </w:rPr>
  </w:style>
  <w:style w:type="character" w:customStyle="1" w:styleId="WW8Num13z0">
    <w:name w:val="WW8Num13z0"/>
    <w:rsid w:val="00946EE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46EE0"/>
    <w:rPr>
      <w:rFonts w:ascii="Courier New" w:hAnsi="Courier New" w:cs="Courier New"/>
    </w:rPr>
  </w:style>
  <w:style w:type="character" w:customStyle="1" w:styleId="WW8Num13z2">
    <w:name w:val="WW8Num13z2"/>
    <w:rsid w:val="00946EE0"/>
    <w:rPr>
      <w:rFonts w:ascii="Wingdings" w:hAnsi="Wingdings" w:cs="Wingdings"/>
    </w:rPr>
  </w:style>
  <w:style w:type="character" w:customStyle="1" w:styleId="WW8Num13z3">
    <w:name w:val="WW8Num13z3"/>
    <w:rsid w:val="00946EE0"/>
    <w:rPr>
      <w:rFonts w:ascii="Symbol" w:hAnsi="Symbol" w:cs="Symbol"/>
    </w:rPr>
  </w:style>
  <w:style w:type="character" w:customStyle="1" w:styleId="WW8Num14z0">
    <w:name w:val="WW8Num14z0"/>
    <w:rsid w:val="00946EE0"/>
    <w:rPr>
      <w:rFonts w:ascii="Symbol" w:hAnsi="Symbol" w:cs="Symbol"/>
    </w:rPr>
  </w:style>
  <w:style w:type="character" w:customStyle="1" w:styleId="WW8Num14z1">
    <w:name w:val="WW8Num14z1"/>
    <w:rsid w:val="00946EE0"/>
    <w:rPr>
      <w:rFonts w:ascii="Courier New" w:hAnsi="Courier New" w:cs="Courier New"/>
    </w:rPr>
  </w:style>
  <w:style w:type="character" w:customStyle="1" w:styleId="WW8Num14z2">
    <w:name w:val="WW8Num14z2"/>
    <w:rsid w:val="00946EE0"/>
    <w:rPr>
      <w:rFonts w:ascii="Wingdings" w:hAnsi="Wingdings" w:cs="Wingdings"/>
    </w:rPr>
  </w:style>
  <w:style w:type="character" w:customStyle="1" w:styleId="WW8Num15z0">
    <w:name w:val="WW8Num15z0"/>
    <w:rsid w:val="00946EE0"/>
    <w:rPr>
      <w:rFonts w:ascii="Symbol" w:hAnsi="Symbol" w:cs="Symbol"/>
      <w:color w:val="auto"/>
    </w:rPr>
  </w:style>
  <w:style w:type="character" w:customStyle="1" w:styleId="WW8Num15z1">
    <w:name w:val="WW8Num15z1"/>
    <w:rsid w:val="00946EE0"/>
    <w:rPr>
      <w:rFonts w:ascii="Courier New" w:hAnsi="Courier New" w:cs="Courier New"/>
    </w:rPr>
  </w:style>
  <w:style w:type="character" w:customStyle="1" w:styleId="WW8Num15z2">
    <w:name w:val="WW8Num15z2"/>
    <w:rsid w:val="00946EE0"/>
    <w:rPr>
      <w:rFonts w:ascii="Wingdings" w:hAnsi="Wingdings" w:cs="Wingdings"/>
    </w:rPr>
  </w:style>
  <w:style w:type="character" w:customStyle="1" w:styleId="WW8Num15z3">
    <w:name w:val="WW8Num15z3"/>
    <w:rsid w:val="00946EE0"/>
    <w:rPr>
      <w:rFonts w:ascii="Symbol" w:hAnsi="Symbol" w:cs="Symbol"/>
    </w:rPr>
  </w:style>
  <w:style w:type="character" w:customStyle="1" w:styleId="WW8Num16z0">
    <w:name w:val="WW8Num16z0"/>
    <w:rsid w:val="00946EE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46EE0"/>
    <w:rPr>
      <w:rFonts w:ascii="Courier New" w:hAnsi="Courier New" w:cs="Courier New"/>
    </w:rPr>
  </w:style>
  <w:style w:type="character" w:customStyle="1" w:styleId="WW8Num16z2">
    <w:name w:val="WW8Num16z2"/>
    <w:rsid w:val="00946EE0"/>
    <w:rPr>
      <w:rFonts w:ascii="Wingdings" w:hAnsi="Wingdings" w:cs="Wingdings"/>
    </w:rPr>
  </w:style>
  <w:style w:type="character" w:customStyle="1" w:styleId="WW8Num16z3">
    <w:name w:val="WW8Num16z3"/>
    <w:rsid w:val="00946EE0"/>
    <w:rPr>
      <w:rFonts w:ascii="Symbol" w:hAnsi="Symbol" w:cs="Symbol"/>
    </w:rPr>
  </w:style>
  <w:style w:type="character" w:customStyle="1" w:styleId="WW8Num17z0">
    <w:name w:val="WW8Num17z0"/>
    <w:rsid w:val="00946EE0"/>
    <w:rPr>
      <w:rFonts w:ascii="Symbol" w:hAnsi="Symbol" w:cs="Symbol"/>
    </w:rPr>
  </w:style>
  <w:style w:type="character" w:customStyle="1" w:styleId="WW8Num17z1">
    <w:name w:val="WW8Num17z1"/>
    <w:rsid w:val="00946EE0"/>
    <w:rPr>
      <w:rFonts w:ascii="Courier New" w:hAnsi="Courier New" w:cs="Courier New"/>
    </w:rPr>
  </w:style>
  <w:style w:type="character" w:customStyle="1" w:styleId="WW8Num17z2">
    <w:name w:val="WW8Num17z2"/>
    <w:rsid w:val="00946EE0"/>
    <w:rPr>
      <w:rFonts w:ascii="Wingdings" w:hAnsi="Wingdings" w:cs="Wingdings"/>
    </w:rPr>
  </w:style>
  <w:style w:type="character" w:customStyle="1" w:styleId="WW8Num18z0">
    <w:name w:val="WW8Num18z0"/>
    <w:rsid w:val="00946EE0"/>
    <w:rPr>
      <w:rFonts w:ascii="Symbol" w:hAnsi="Symbol" w:cs="Symbol"/>
    </w:rPr>
  </w:style>
  <w:style w:type="character" w:customStyle="1" w:styleId="WW8Num18z1">
    <w:name w:val="WW8Num18z1"/>
    <w:rsid w:val="00946EE0"/>
    <w:rPr>
      <w:rFonts w:ascii="Courier New" w:hAnsi="Courier New" w:cs="Courier New"/>
    </w:rPr>
  </w:style>
  <w:style w:type="character" w:customStyle="1" w:styleId="WW8Num18z2">
    <w:name w:val="WW8Num18z2"/>
    <w:rsid w:val="00946EE0"/>
    <w:rPr>
      <w:rFonts w:ascii="Wingdings" w:hAnsi="Wingdings" w:cs="Wingdings"/>
    </w:rPr>
  </w:style>
  <w:style w:type="character" w:customStyle="1" w:styleId="WW8Num19z0">
    <w:name w:val="WW8Num19z0"/>
    <w:rsid w:val="00946EE0"/>
    <w:rPr>
      <w:rFonts w:ascii="Symbol" w:hAnsi="Symbol" w:cs="Symbol"/>
    </w:rPr>
  </w:style>
  <w:style w:type="character" w:customStyle="1" w:styleId="WW8Num19z1">
    <w:name w:val="WW8Num19z1"/>
    <w:rsid w:val="00946EE0"/>
    <w:rPr>
      <w:rFonts w:ascii="Courier New" w:hAnsi="Courier New" w:cs="Courier New"/>
    </w:rPr>
  </w:style>
  <w:style w:type="character" w:customStyle="1" w:styleId="WW8Num19z2">
    <w:name w:val="WW8Num19z2"/>
    <w:rsid w:val="00946EE0"/>
    <w:rPr>
      <w:rFonts w:ascii="Wingdings" w:hAnsi="Wingdings" w:cs="Wingdings"/>
    </w:rPr>
  </w:style>
  <w:style w:type="character" w:customStyle="1" w:styleId="WW8Num20z0">
    <w:name w:val="WW8Num20z0"/>
    <w:rsid w:val="00946EE0"/>
    <w:rPr>
      <w:rFonts w:ascii="Symbol" w:hAnsi="Symbol" w:cs="Symbol"/>
    </w:rPr>
  </w:style>
  <w:style w:type="character" w:customStyle="1" w:styleId="WW8Num20z1">
    <w:name w:val="WW8Num20z1"/>
    <w:rsid w:val="00946EE0"/>
    <w:rPr>
      <w:rFonts w:ascii="Courier New" w:hAnsi="Courier New" w:cs="Courier New"/>
    </w:rPr>
  </w:style>
  <w:style w:type="character" w:customStyle="1" w:styleId="WW8Num20z2">
    <w:name w:val="WW8Num20z2"/>
    <w:rsid w:val="00946EE0"/>
    <w:rPr>
      <w:rFonts w:ascii="Wingdings" w:hAnsi="Wingdings" w:cs="Wingdings"/>
    </w:rPr>
  </w:style>
  <w:style w:type="character" w:customStyle="1" w:styleId="WW8Num21z0">
    <w:name w:val="WW8Num21z0"/>
    <w:rsid w:val="00946EE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46EE0"/>
    <w:rPr>
      <w:rFonts w:ascii="Courier New" w:hAnsi="Courier New" w:cs="Courier New"/>
    </w:rPr>
  </w:style>
  <w:style w:type="character" w:customStyle="1" w:styleId="WW8Num21z2">
    <w:name w:val="WW8Num21z2"/>
    <w:rsid w:val="00946EE0"/>
    <w:rPr>
      <w:rFonts w:ascii="Wingdings" w:hAnsi="Wingdings" w:cs="Wingdings"/>
    </w:rPr>
  </w:style>
  <w:style w:type="character" w:customStyle="1" w:styleId="WW8Num21z3">
    <w:name w:val="WW8Num21z3"/>
    <w:rsid w:val="00946EE0"/>
    <w:rPr>
      <w:rFonts w:ascii="Symbol" w:hAnsi="Symbol" w:cs="Symbol"/>
    </w:rPr>
  </w:style>
  <w:style w:type="character" w:customStyle="1" w:styleId="WW8Num22z0">
    <w:name w:val="WW8Num22z0"/>
    <w:rsid w:val="00946EE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46EE0"/>
    <w:rPr>
      <w:rFonts w:ascii="Courier New" w:hAnsi="Courier New" w:cs="Courier New"/>
    </w:rPr>
  </w:style>
  <w:style w:type="character" w:customStyle="1" w:styleId="WW8Num22z2">
    <w:name w:val="WW8Num22z2"/>
    <w:rsid w:val="00946EE0"/>
    <w:rPr>
      <w:rFonts w:ascii="Wingdings" w:hAnsi="Wingdings" w:cs="Wingdings"/>
    </w:rPr>
  </w:style>
  <w:style w:type="character" w:customStyle="1" w:styleId="WW8Num22z3">
    <w:name w:val="WW8Num22z3"/>
    <w:rsid w:val="00946EE0"/>
    <w:rPr>
      <w:rFonts w:ascii="Symbol" w:hAnsi="Symbol" w:cs="Symbol"/>
    </w:rPr>
  </w:style>
  <w:style w:type="character" w:customStyle="1" w:styleId="WW8Num23z0">
    <w:name w:val="WW8Num23z0"/>
    <w:rsid w:val="00946EE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46EE0"/>
    <w:rPr>
      <w:rFonts w:ascii="Courier New" w:hAnsi="Courier New" w:cs="Courier New"/>
    </w:rPr>
  </w:style>
  <w:style w:type="character" w:customStyle="1" w:styleId="WW8Num23z2">
    <w:name w:val="WW8Num23z2"/>
    <w:rsid w:val="00946EE0"/>
    <w:rPr>
      <w:rFonts w:ascii="Wingdings" w:hAnsi="Wingdings" w:cs="Wingdings"/>
    </w:rPr>
  </w:style>
  <w:style w:type="character" w:customStyle="1" w:styleId="WW8Num23z3">
    <w:name w:val="WW8Num23z3"/>
    <w:rsid w:val="00946EE0"/>
    <w:rPr>
      <w:rFonts w:ascii="Symbol" w:hAnsi="Symbol" w:cs="Symbol"/>
    </w:rPr>
  </w:style>
  <w:style w:type="character" w:customStyle="1" w:styleId="WW8Num24z0">
    <w:name w:val="WW8Num24z0"/>
    <w:rsid w:val="00946EE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946EE0"/>
    <w:rPr>
      <w:rFonts w:ascii="Courier New" w:hAnsi="Courier New" w:cs="Courier New"/>
    </w:rPr>
  </w:style>
  <w:style w:type="character" w:customStyle="1" w:styleId="WW8Num24z2">
    <w:name w:val="WW8Num24z2"/>
    <w:rsid w:val="00946EE0"/>
    <w:rPr>
      <w:rFonts w:ascii="Wingdings" w:hAnsi="Wingdings" w:cs="Wingdings"/>
    </w:rPr>
  </w:style>
  <w:style w:type="character" w:customStyle="1" w:styleId="WW8Num24z3">
    <w:name w:val="WW8Num24z3"/>
    <w:rsid w:val="00946EE0"/>
    <w:rPr>
      <w:rFonts w:ascii="Symbol" w:hAnsi="Symbol" w:cs="Symbol"/>
    </w:rPr>
  </w:style>
  <w:style w:type="character" w:customStyle="1" w:styleId="WW8Num25z0">
    <w:name w:val="WW8Num25z0"/>
    <w:rsid w:val="00946EE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6EE0"/>
    <w:rPr>
      <w:rFonts w:ascii="Courier New" w:hAnsi="Courier New" w:cs="Courier New"/>
    </w:rPr>
  </w:style>
  <w:style w:type="character" w:customStyle="1" w:styleId="WW8Num25z2">
    <w:name w:val="WW8Num25z2"/>
    <w:rsid w:val="00946EE0"/>
    <w:rPr>
      <w:rFonts w:ascii="Wingdings" w:hAnsi="Wingdings" w:cs="Wingdings"/>
    </w:rPr>
  </w:style>
  <w:style w:type="character" w:customStyle="1" w:styleId="WW8Num25z3">
    <w:name w:val="WW8Num25z3"/>
    <w:rsid w:val="00946EE0"/>
    <w:rPr>
      <w:rFonts w:ascii="Symbol" w:hAnsi="Symbol" w:cs="Symbol"/>
    </w:rPr>
  </w:style>
  <w:style w:type="character" w:customStyle="1" w:styleId="WW8Num27z0">
    <w:name w:val="WW8Num27z0"/>
    <w:rsid w:val="00946EE0"/>
    <w:rPr>
      <w:rFonts w:ascii="Symbol" w:hAnsi="Symbol" w:cs="Symbol"/>
    </w:rPr>
  </w:style>
  <w:style w:type="character" w:customStyle="1" w:styleId="WW8Num28z0">
    <w:name w:val="WW8Num28z0"/>
    <w:rsid w:val="00946EE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46EE0"/>
    <w:rPr>
      <w:rFonts w:ascii="Courier New" w:hAnsi="Courier New" w:cs="Courier New"/>
    </w:rPr>
  </w:style>
  <w:style w:type="character" w:customStyle="1" w:styleId="WW8Num28z2">
    <w:name w:val="WW8Num28z2"/>
    <w:rsid w:val="00946EE0"/>
    <w:rPr>
      <w:rFonts w:ascii="Wingdings" w:hAnsi="Wingdings" w:cs="Wingdings"/>
    </w:rPr>
  </w:style>
  <w:style w:type="character" w:customStyle="1" w:styleId="WW8Num28z3">
    <w:name w:val="WW8Num28z3"/>
    <w:rsid w:val="00946EE0"/>
    <w:rPr>
      <w:rFonts w:ascii="Symbol" w:hAnsi="Symbol" w:cs="Symbol"/>
    </w:rPr>
  </w:style>
  <w:style w:type="character" w:customStyle="1" w:styleId="WW8Num29z0">
    <w:name w:val="WW8Num29z0"/>
    <w:rsid w:val="00946EE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946EE0"/>
    <w:rPr>
      <w:rFonts w:ascii="Courier New" w:hAnsi="Courier New" w:cs="Courier New"/>
    </w:rPr>
  </w:style>
  <w:style w:type="character" w:customStyle="1" w:styleId="WW8Num29z2">
    <w:name w:val="WW8Num29z2"/>
    <w:rsid w:val="00946EE0"/>
    <w:rPr>
      <w:rFonts w:ascii="Wingdings" w:hAnsi="Wingdings" w:cs="Wingdings"/>
    </w:rPr>
  </w:style>
  <w:style w:type="character" w:customStyle="1" w:styleId="WW8Num29z3">
    <w:name w:val="WW8Num29z3"/>
    <w:rsid w:val="00946EE0"/>
    <w:rPr>
      <w:rFonts w:ascii="Symbol" w:hAnsi="Symbol" w:cs="Symbol"/>
    </w:rPr>
  </w:style>
  <w:style w:type="character" w:customStyle="1" w:styleId="WW8Num30z0">
    <w:name w:val="WW8Num30z0"/>
    <w:rsid w:val="00946EE0"/>
    <w:rPr>
      <w:rFonts w:ascii="Symbol" w:hAnsi="Symbol" w:cs="Symbol"/>
    </w:rPr>
  </w:style>
  <w:style w:type="character" w:customStyle="1" w:styleId="WW8Num30z1">
    <w:name w:val="WW8Num30z1"/>
    <w:rsid w:val="00946EE0"/>
    <w:rPr>
      <w:rFonts w:ascii="Courier New" w:hAnsi="Courier New" w:cs="Courier New"/>
    </w:rPr>
  </w:style>
  <w:style w:type="character" w:customStyle="1" w:styleId="WW8Num30z2">
    <w:name w:val="WW8Num30z2"/>
    <w:rsid w:val="00946EE0"/>
    <w:rPr>
      <w:rFonts w:ascii="Wingdings" w:hAnsi="Wingdings" w:cs="Wingdings"/>
    </w:rPr>
  </w:style>
  <w:style w:type="character" w:customStyle="1" w:styleId="WW8Num31z0">
    <w:name w:val="WW8Num31z0"/>
    <w:rsid w:val="00946EE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946EE0"/>
    <w:rPr>
      <w:rFonts w:ascii="Courier New" w:hAnsi="Courier New" w:cs="Courier New"/>
    </w:rPr>
  </w:style>
  <w:style w:type="character" w:customStyle="1" w:styleId="WW8Num31z2">
    <w:name w:val="WW8Num31z2"/>
    <w:rsid w:val="00946EE0"/>
    <w:rPr>
      <w:rFonts w:ascii="Wingdings" w:hAnsi="Wingdings" w:cs="Wingdings"/>
    </w:rPr>
  </w:style>
  <w:style w:type="character" w:customStyle="1" w:styleId="WW8Num31z3">
    <w:name w:val="WW8Num31z3"/>
    <w:rsid w:val="00946EE0"/>
    <w:rPr>
      <w:rFonts w:ascii="Symbol" w:hAnsi="Symbol" w:cs="Symbol"/>
    </w:rPr>
  </w:style>
  <w:style w:type="character" w:customStyle="1" w:styleId="WW8Num32z0">
    <w:name w:val="WW8Num32z0"/>
    <w:rsid w:val="00946EE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46EE0"/>
    <w:rPr>
      <w:rFonts w:ascii="Courier New" w:hAnsi="Courier New" w:cs="Courier New"/>
    </w:rPr>
  </w:style>
  <w:style w:type="character" w:customStyle="1" w:styleId="WW8Num32z2">
    <w:name w:val="WW8Num32z2"/>
    <w:rsid w:val="00946EE0"/>
    <w:rPr>
      <w:rFonts w:ascii="Wingdings" w:hAnsi="Wingdings" w:cs="Wingdings"/>
    </w:rPr>
  </w:style>
  <w:style w:type="character" w:customStyle="1" w:styleId="WW8Num32z3">
    <w:name w:val="WW8Num32z3"/>
    <w:rsid w:val="00946EE0"/>
    <w:rPr>
      <w:rFonts w:ascii="Symbol" w:hAnsi="Symbol" w:cs="Symbol"/>
    </w:rPr>
  </w:style>
  <w:style w:type="character" w:customStyle="1" w:styleId="WW8Num33z0">
    <w:name w:val="WW8Num33z0"/>
    <w:rsid w:val="00946EE0"/>
    <w:rPr>
      <w:rFonts w:ascii="Symbol" w:hAnsi="Symbol" w:cs="Symbol"/>
    </w:rPr>
  </w:style>
  <w:style w:type="character" w:customStyle="1" w:styleId="WW8Num33z1">
    <w:name w:val="WW8Num33z1"/>
    <w:rsid w:val="00946EE0"/>
    <w:rPr>
      <w:rFonts w:ascii="Courier New" w:hAnsi="Courier New" w:cs="Courier New"/>
    </w:rPr>
  </w:style>
  <w:style w:type="character" w:customStyle="1" w:styleId="WW8Num33z2">
    <w:name w:val="WW8Num33z2"/>
    <w:rsid w:val="00946EE0"/>
    <w:rPr>
      <w:rFonts w:ascii="Wingdings" w:hAnsi="Wingdings" w:cs="Wingdings"/>
    </w:rPr>
  </w:style>
  <w:style w:type="character" w:customStyle="1" w:styleId="WW8Num34z0">
    <w:name w:val="WW8Num34z0"/>
    <w:rsid w:val="00946EE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46EE0"/>
    <w:rPr>
      <w:rFonts w:ascii="Courier New" w:hAnsi="Courier New" w:cs="Courier New"/>
    </w:rPr>
  </w:style>
  <w:style w:type="character" w:customStyle="1" w:styleId="WW8Num34z2">
    <w:name w:val="WW8Num34z2"/>
    <w:rsid w:val="00946EE0"/>
    <w:rPr>
      <w:rFonts w:ascii="Wingdings" w:hAnsi="Wingdings" w:cs="Wingdings"/>
    </w:rPr>
  </w:style>
  <w:style w:type="character" w:customStyle="1" w:styleId="WW8Num34z3">
    <w:name w:val="WW8Num34z3"/>
    <w:rsid w:val="00946EE0"/>
    <w:rPr>
      <w:rFonts w:ascii="Symbol" w:hAnsi="Symbol" w:cs="Symbol"/>
    </w:rPr>
  </w:style>
  <w:style w:type="character" w:customStyle="1" w:styleId="WW8Num35z0">
    <w:name w:val="WW8Num35z0"/>
    <w:rsid w:val="00946EE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46EE0"/>
    <w:rPr>
      <w:rFonts w:ascii="Courier New" w:hAnsi="Courier New" w:cs="Courier New"/>
    </w:rPr>
  </w:style>
  <w:style w:type="character" w:customStyle="1" w:styleId="WW8Num35z2">
    <w:name w:val="WW8Num35z2"/>
    <w:rsid w:val="00946EE0"/>
    <w:rPr>
      <w:rFonts w:ascii="Wingdings" w:hAnsi="Wingdings" w:cs="Wingdings"/>
    </w:rPr>
  </w:style>
  <w:style w:type="character" w:customStyle="1" w:styleId="WW8Num35z3">
    <w:name w:val="WW8Num35z3"/>
    <w:rsid w:val="00946EE0"/>
    <w:rPr>
      <w:rFonts w:ascii="Symbol" w:hAnsi="Symbol" w:cs="Symbol"/>
    </w:rPr>
  </w:style>
  <w:style w:type="character" w:customStyle="1" w:styleId="WW8Num36z0">
    <w:name w:val="WW8Num36z0"/>
    <w:rsid w:val="00946EE0"/>
    <w:rPr>
      <w:rFonts w:ascii="Symbol" w:hAnsi="Symbol" w:cs="Symbol"/>
    </w:rPr>
  </w:style>
  <w:style w:type="character" w:customStyle="1" w:styleId="WW8Num36z1">
    <w:name w:val="WW8Num36z1"/>
    <w:rsid w:val="00946EE0"/>
    <w:rPr>
      <w:rFonts w:ascii="Courier New" w:hAnsi="Courier New" w:cs="Courier New"/>
    </w:rPr>
  </w:style>
  <w:style w:type="character" w:customStyle="1" w:styleId="WW8Num36z2">
    <w:name w:val="WW8Num36z2"/>
    <w:rsid w:val="00946EE0"/>
    <w:rPr>
      <w:rFonts w:ascii="Wingdings" w:hAnsi="Wingdings" w:cs="Wingdings"/>
    </w:rPr>
  </w:style>
  <w:style w:type="character" w:customStyle="1" w:styleId="WW8Num37z0">
    <w:name w:val="WW8Num37z0"/>
    <w:rsid w:val="00946EE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46EE0"/>
    <w:rPr>
      <w:rFonts w:ascii="Courier New" w:hAnsi="Courier New" w:cs="Courier New"/>
    </w:rPr>
  </w:style>
  <w:style w:type="character" w:customStyle="1" w:styleId="WW8Num37z2">
    <w:name w:val="WW8Num37z2"/>
    <w:rsid w:val="00946EE0"/>
    <w:rPr>
      <w:rFonts w:ascii="Wingdings" w:hAnsi="Wingdings" w:cs="Wingdings"/>
    </w:rPr>
  </w:style>
  <w:style w:type="character" w:customStyle="1" w:styleId="WW8Num37z3">
    <w:name w:val="WW8Num37z3"/>
    <w:rsid w:val="00946EE0"/>
    <w:rPr>
      <w:rFonts w:ascii="Symbol" w:hAnsi="Symbol" w:cs="Symbol"/>
    </w:rPr>
  </w:style>
  <w:style w:type="character" w:customStyle="1" w:styleId="WW8Num38z0">
    <w:name w:val="WW8Num38z0"/>
    <w:rsid w:val="00946EE0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946EE0"/>
    <w:rPr>
      <w:rFonts w:ascii="Courier New" w:hAnsi="Courier New" w:cs="Courier New"/>
    </w:rPr>
  </w:style>
  <w:style w:type="character" w:customStyle="1" w:styleId="WW8Num38z2">
    <w:name w:val="WW8Num38z2"/>
    <w:rsid w:val="00946EE0"/>
    <w:rPr>
      <w:rFonts w:ascii="Wingdings" w:hAnsi="Wingdings" w:cs="Wingdings"/>
    </w:rPr>
  </w:style>
  <w:style w:type="character" w:customStyle="1" w:styleId="WW8Num38z3">
    <w:name w:val="WW8Num38z3"/>
    <w:rsid w:val="00946EE0"/>
    <w:rPr>
      <w:rFonts w:ascii="Symbol" w:hAnsi="Symbol" w:cs="Symbol"/>
    </w:rPr>
  </w:style>
  <w:style w:type="character" w:customStyle="1" w:styleId="WW8Num40z0">
    <w:name w:val="WW8Num40z0"/>
    <w:rsid w:val="00946EE0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946EE0"/>
    <w:rPr>
      <w:rFonts w:ascii="Courier New" w:hAnsi="Courier New" w:cs="Courier New"/>
    </w:rPr>
  </w:style>
  <w:style w:type="character" w:customStyle="1" w:styleId="WW8Num40z2">
    <w:name w:val="WW8Num40z2"/>
    <w:rsid w:val="00946EE0"/>
    <w:rPr>
      <w:rFonts w:ascii="Wingdings" w:hAnsi="Wingdings" w:cs="Wingdings"/>
    </w:rPr>
  </w:style>
  <w:style w:type="character" w:customStyle="1" w:styleId="WW8Num40z3">
    <w:name w:val="WW8Num40z3"/>
    <w:rsid w:val="00946EE0"/>
    <w:rPr>
      <w:rFonts w:ascii="Symbol" w:hAnsi="Symbol" w:cs="Symbol"/>
    </w:rPr>
  </w:style>
  <w:style w:type="character" w:customStyle="1" w:styleId="WW8Num41z0">
    <w:name w:val="WW8Num41z0"/>
    <w:rsid w:val="00946EE0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946EE0"/>
    <w:rPr>
      <w:rFonts w:ascii="Courier New" w:hAnsi="Courier New" w:cs="Courier New"/>
    </w:rPr>
  </w:style>
  <w:style w:type="character" w:customStyle="1" w:styleId="WW8Num41z2">
    <w:name w:val="WW8Num41z2"/>
    <w:rsid w:val="00946EE0"/>
    <w:rPr>
      <w:rFonts w:ascii="Wingdings" w:hAnsi="Wingdings" w:cs="Wingdings"/>
    </w:rPr>
  </w:style>
  <w:style w:type="character" w:customStyle="1" w:styleId="WW8Num41z3">
    <w:name w:val="WW8Num41z3"/>
    <w:rsid w:val="00946EE0"/>
    <w:rPr>
      <w:rFonts w:ascii="Symbol" w:hAnsi="Symbol" w:cs="Symbol"/>
    </w:rPr>
  </w:style>
  <w:style w:type="character" w:customStyle="1" w:styleId="WW8Num42z0">
    <w:name w:val="WW8Num42z0"/>
    <w:rsid w:val="00946EE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46EE0"/>
    <w:rPr>
      <w:rFonts w:ascii="Courier New" w:hAnsi="Courier New" w:cs="Courier New"/>
    </w:rPr>
  </w:style>
  <w:style w:type="character" w:customStyle="1" w:styleId="WW8Num42z2">
    <w:name w:val="WW8Num42z2"/>
    <w:rsid w:val="00946EE0"/>
    <w:rPr>
      <w:rFonts w:ascii="Wingdings" w:hAnsi="Wingdings" w:cs="Wingdings"/>
    </w:rPr>
  </w:style>
  <w:style w:type="character" w:customStyle="1" w:styleId="WW8Num42z3">
    <w:name w:val="WW8Num42z3"/>
    <w:rsid w:val="00946EE0"/>
    <w:rPr>
      <w:rFonts w:ascii="Symbol" w:hAnsi="Symbol" w:cs="Symbol"/>
    </w:rPr>
  </w:style>
  <w:style w:type="character" w:customStyle="1" w:styleId="WW8Num43z0">
    <w:name w:val="WW8Num43z0"/>
    <w:rsid w:val="00946EE0"/>
    <w:rPr>
      <w:rFonts w:ascii="Symbol" w:hAnsi="Symbol" w:cs="Symbol"/>
    </w:rPr>
  </w:style>
  <w:style w:type="character" w:customStyle="1" w:styleId="WW8Num43z1">
    <w:name w:val="WW8Num43z1"/>
    <w:rsid w:val="00946EE0"/>
    <w:rPr>
      <w:rFonts w:ascii="Courier New" w:hAnsi="Courier New" w:cs="Courier New"/>
    </w:rPr>
  </w:style>
  <w:style w:type="character" w:customStyle="1" w:styleId="WW8Num43z2">
    <w:name w:val="WW8Num43z2"/>
    <w:rsid w:val="00946EE0"/>
    <w:rPr>
      <w:rFonts w:ascii="Wingdings" w:hAnsi="Wingdings" w:cs="Wingdings"/>
    </w:rPr>
  </w:style>
  <w:style w:type="character" w:customStyle="1" w:styleId="WW8Num44z0">
    <w:name w:val="WW8Num44z0"/>
    <w:rsid w:val="00946EE0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46EE0"/>
    <w:rPr>
      <w:rFonts w:ascii="Courier New" w:hAnsi="Courier New" w:cs="Courier New"/>
    </w:rPr>
  </w:style>
  <w:style w:type="character" w:customStyle="1" w:styleId="WW8Num44z2">
    <w:name w:val="WW8Num44z2"/>
    <w:rsid w:val="00946EE0"/>
    <w:rPr>
      <w:rFonts w:ascii="Wingdings" w:hAnsi="Wingdings" w:cs="Wingdings"/>
    </w:rPr>
  </w:style>
  <w:style w:type="character" w:customStyle="1" w:styleId="WW8Num44z3">
    <w:name w:val="WW8Num44z3"/>
    <w:rsid w:val="00946EE0"/>
    <w:rPr>
      <w:rFonts w:ascii="Symbol" w:hAnsi="Symbol" w:cs="Symbol"/>
    </w:rPr>
  </w:style>
  <w:style w:type="character" w:customStyle="1" w:styleId="WW8Num45z0">
    <w:name w:val="WW8Num45z0"/>
    <w:rsid w:val="00946EE0"/>
    <w:rPr>
      <w:rFonts w:ascii="Symbol" w:hAnsi="Symbol" w:cs="Symbol"/>
    </w:rPr>
  </w:style>
  <w:style w:type="character" w:customStyle="1" w:styleId="WW8Num45z1">
    <w:name w:val="WW8Num45z1"/>
    <w:rsid w:val="00946EE0"/>
    <w:rPr>
      <w:rFonts w:ascii="Courier New" w:hAnsi="Courier New" w:cs="Courier New"/>
    </w:rPr>
  </w:style>
  <w:style w:type="character" w:customStyle="1" w:styleId="WW8Num45z2">
    <w:name w:val="WW8Num45z2"/>
    <w:rsid w:val="00946EE0"/>
    <w:rPr>
      <w:rFonts w:ascii="Wingdings" w:hAnsi="Wingdings" w:cs="Wingdings"/>
    </w:rPr>
  </w:style>
  <w:style w:type="character" w:customStyle="1" w:styleId="WW8Num47z0">
    <w:name w:val="WW8Num47z0"/>
    <w:rsid w:val="00946EE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46EE0"/>
    <w:rPr>
      <w:rFonts w:ascii="Courier New" w:hAnsi="Courier New" w:cs="Courier New"/>
    </w:rPr>
  </w:style>
  <w:style w:type="character" w:customStyle="1" w:styleId="WW8Num47z2">
    <w:name w:val="WW8Num47z2"/>
    <w:rsid w:val="00946EE0"/>
    <w:rPr>
      <w:rFonts w:ascii="Wingdings" w:hAnsi="Wingdings" w:cs="Wingdings"/>
    </w:rPr>
  </w:style>
  <w:style w:type="character" w:customStyle="1" w:styleId="WW8Num47z3">
    <w:name w:val="WW8Num47z3"/>
    <w:rsid w:val="00946EE0"/>
    <w:rPr>
      <w:rFonts w:ascii="Symbol" w:hAnsi="Symbol" w:cs="Symbol"/>
    </w:rPr>
  </w:style>
  <w:style w:type="character" w:customStyle="1" w:styleId="WW8Num49z0">
    <w:name w:val="WW8Num49z0"/>
    <w:rsid w:val="00946EE0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946EE0"/>
    <w:rPr>
      <w:rFonts w:ascii="Courier New" w:hAnsi="Courier New" w:cs="Courier New"/>
    </w:rPr>
  </w:style>
  <w:style w:type="character" w:customStyle="1" w:styleId="WW8Num49z2">
    <w:name w:val="WW8Num49z2"/>
    <w:rsid w:val="00946EE0"/>
    <w:rPr>
      <w:rFonts w:ascii="Wingdings" w:hAnsi="Wingdings" w:cs="Wingdings"/>
    </w:rPr>
  </w:style>
  <w:style w:type="character" w:customStyle="1" w:styleId="WW8Num49z3">
    <w:name w:val="WW8Num49z3"/>
    <w:rsid w:val="00946EE0"/>
    <w:rPr>
      <w:rFonts w:ascii="Symbol" w:hAnsi="Symbol" w:cs="Symbol"/>
    </w:rPr>
  </w:style>
  <w:style w:type="character" w:customStyle="1" w:styleId="WW8Num50z0">
    <w:name w:val="WW8Num50z0"/>
    <w:rsid w:val="00946EE0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946EE0"/>
    <w:rPr>
      <w:rFonts w:ascii="Courier New" w:hAnsi="Courier New" w:cs="Courier New"/>
    </w:rPr>
  </w:style>
  <w:style w:type="character" w:customStyle="1" w:styleId="WW8Num50z2">
    <w:name w:val="WW8Num50z2"/>
    <w:rsid w:val="00946EE0"/>
    <w:rPr>
      <w:rFonts w:ascii="Wingdings" w:hAnsi="Wingdings" w:cs="Wingdings"/>
    </w:rPr>
  </w:style>
  <w:style w:type="character" w:customStyle="1" w:styleId="WW8Num50z3">
    <w:name w:val="WW8Num50z3"/>
    <w:rsid w:val="00946EE0"/>
    <w:rPr>
      <w:rFonts w:ascii="Symbol" w:hAnsi="Symbol" w:cs="Symbol"/>
    </w:rPr>
  </w:style>
  <w:style w:type="character" w:customStyle="1" w:styleId="12">
    <w:name w:val="Основной шрифт абзаца1"/>
    <w:rsid w:val="00946EE0"/>
  </w:style>
  <w:style w:type="character" w:customStyle="1" w:styleId="a8">
    <w:name w:val="Основной текст с отступом Знак"/>
    <w:rsid w:val="00946EE0"/>
    <w:rPr>
      <w:lang w:val="ru-RU" w:eastAsia="ar-SA" w:bidi="ar-SA"/>
    </w:rPr>
  </w:style>
  <w:style w:type="character" w:customStyle="1" w:styleId="a9">
    <w:name w:val="Текст сноски Знак"/>
    <w:rsid w:val="00946EE0"/>
    <w:rPr>
      <w:lang w:val="ru-RU" w:eastAsia="ar-SA" w:bidi="ar-SA"/>
    </w:rPr>
  </w:style>
  <w:style w:type="character" w:customStyle="1" w:styleId="aa">
    <w:name w:val="Верхний колонтитул Знак"/>
    <w:rsid w:val="00946EE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b">
    <w:name w:val="Нижний колонтитул Знак"/>
    <w:rsid w:val="00946EE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c">
    <w:name w:val="Текст выноски Знак"/>
    <w:rsid w:val="00946EE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d">
    <w:name w:val="Название Знак"/>
    <w:rsid w:val="00946EE0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ae">
    <w:name w:val="Схема документа Знак"/>
    <w:rsid w:val="00946EE0"/>
    <w:rPr>
      <w:rFonts w:ascii="Tahoma" w:hAnsi="Tahoma" w:cs="Tahoma"/>
      <w:shd w:val="clear" w:color="auto" w:fill="000080"/>
      <w:lang w:eastAsia="ar-SA" w:bidi="ar-SA"/>
    </w:rPr>
  </w:style>
  <w:style w:type="character" w:customStyle="1" w:styleId="22">
    <w:name w:val="Основной текст с отступом 2 Знак"/>
    <w:rsid w:val="00946EE0"/>
    <w:rPr>
      <w:sz w:val="28"/>
      <w:szCs w:val="24"/>
      <w:lang w:val="ru-RU" w:eastAsia="ar-SA" w:bidi="ar-SA"/>
    </w:rPr>
  </w:style>
  <w:style w:type="character" w:customStyle="1" w:styleId="23">
    <w:name w:val="Основной текст 2 Знак"/>
    <w:rsid w:val="00946EE0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rsid w:val="00946EE0"/>
    <w:rPr>
      <w:sz w:val="16"/>
      <w:szCs w:val="16"/>
      <w:lang w:val="ru-RU" w:eastAsia="ar-SA" w:bidi="ar-SA"/>
    </w:rPr>
  </w:style>
  <w:style w:type="character" w:customStyle="1" w:styleId="z-">
    <w:name w:val="z-Начало формы Знак"/>
    <w:rsid w:val="00946EE0"/>
    <w:rPr>
      <w:rFonts w:ascii="Arial" w:hAnsi="Arial" w:cs="Arial"/>
      <w:vanish/>
      <w:color w:val="000000"/>
      <w:sz w:val="16"/>
      <w:szCs w:val="16"/>
      <w:lang w:val="ru-RU" w:eastAsia="ar-SA" w:bidi="ar-SA"/>
    </w:rPr>
  </w:style>
  <w:style w:type="character" w:customStyle="1" w:styleId="af">
    <w:name w:val="Символ нумерации"/>
    <w:rsid w:val="00946EE0"/>
  </w:style>
  <w:style w:type="paragraph" w:customStyle="1" w:styleId="13">
    <w:name w:val="Заголовок1"/>
    <w:basedOn w:val="a"/>
    <w:next w:val="a"/>
    <w:rsid w:val="00946EE0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af0">
    <w:name w:val="List"/>
    <w:basedOn w:val="a3"/>
    <w:rsid w:val="00946EE0"/>
    <w:pPr>
      <w:suppressAutoHyphens/>
      <w:spacing w:after="120"/>
    </w:pPr>
    <w:rPr>
      <w:rFonts w:cs="Lohit Hindi"/>
      <w:sz w:val="24"/>
      <w:szCs w:val="24"/>
      <w:lang w:eastAsia="ar-SA"/>
    </w:rPr>
  </w:style>
  <w:style w:type="paragraph" w:customStyle="1" w:styleId="24">
    <w:name w:val="Название2"/>
    <w:basedOn w:val="a"/>
    <w:rsid w:val="00946EE0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25">
    <w:name w:val="Указатель2"/>
    <w:basedOn w:val="a"/>
    <w:rsid w:val="00946EE0"/>
    <w:pPr>
      <w:suppressLineNumbers/>
      <w:suppressAutoHyphens/>
    </w:pPr>
    <w:rPr>
      <w:rFonts w:cs="Lohit Hindi"/>
      <w:lang w:eastAsia="ar-SA"/>
    </w:rPr>
  </w:style>
  <w:style w:type="paragraph" w:customStyle="1" w:styleId="14">
    <w:name w:val="Название1"/>
    <w:basedOn w:val="a"/>
    <w:rsid w:val="00946EE0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15">
    <w:name w:val="Указатель1"/>
    <w:basedOn w:val="a"/>
    <w:rsid w:val="00946EE0"/>
    <w:pPr>
      <w:suppressLineNumbers/>
      <w:suppressAutoHyphens/>
    </w:pPr>
    <w:rPr>
      <w:rFonts w:cs="Lohit Hindi"/>
      <w:lang w:eastAsia="ar-SA"/>
    </w:rPr>
  </w:style>
  <w:style w:type="paragraph" w:styleId="af1">
    <w:name w:val="Body Text Indent"/>
    <w:basedOn w:val="a"/>
    <w:link w:val="16"/>
    <w:rsid w:val="00946EE0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1"/>
    <w:rsid w:val="00946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17"/>
    <w:rsid w:val="00946EE0"/>
    <w:pPr>
      <w:suppressAutoHyphens/>
    </w:pPr>
    <w:rPr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2"/>
    <w:rsid w:val="00946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header"/>
    <w:basedOn w:val="a"/>
    <w:link w:val="18"/>
    <w:rsid w:val="00946EE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3"/>
    <w:rsid w:val="00946EE0"/>
    <w:rPr>
      <w:rFonts w:ascii="Calibri" w:eastAsia="Calibri" w:hAnsi="Calibri" w:cs="Calibri"/>
      <w:lang w:eastAsia="ar-SA"/>
    </w:rPr>
  </w:style>
  <w:style w:type="paragraph" w:styleId="af4">
    <w:name w:val="footer"/>
    <w:basedOn w:val="a"/>
    <w:link w:val="19"/>
    <w:rsid w:val="00946EE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4"/>
    <w:rsid w:val="00946EE0"/>
    <w:rPr>
      <w:rFonts w:ascii="Calibri" w:eastAsia="Calibri" w:hAnsi="Calibri" w:cs="Calibri"/>
      <w:lang w:eastAsia="ar-SA"/>
    </w:rPr>
  </w:style>
  <w:style w:type="paragraph" w:styleId="af5">
    <w:name w:val="Balloon Text"/>
    <w:basedOn w:val="a"/>
    <w:link w:val="1a"/>
    <w:rsid w:val="00946EE0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5"/>
    <w:rsid w:val="00946EE0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Схема документа1"/>
    <w:basedOn w:val="a"/>
    <w:rsid w:val="00946EE0"/>
    <w:pPr>
      <w:shd w:val="clear" w:color="auto" w:fill="000080"/>
      <w:suppressAutoHyphens/>
    </w:pPr>
    <w:rPr>
      <w:rFonts w:ascii="Tahoma" w:hAnsi="Tahoma" w:cs="Tahoma"/>
      <w:sz w:val="20"/>
      <w:szCs w:val="20"/>
      <w:shd w:val="clear" w:color="auto" w:fill="000080"/>
      <w:lang w:eastAsia="ar-SA"/>
    </w:rPr>
  </w:style>
  <w:style w:type="paragraph" w:customStyle="1" w:styleId="210">
    <w:name w:val="Основной текст с отступом 21"/>
    <w:basedOn w:val="a"/>
    <w:rsid w:val="00946EE0"/>
    <w:pPr>
      <w:suppressAutoHyphens/>
      <w:ind w:firstLine="706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946EE0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31"/>
    <w:basedOn w:val="a"/>
    <w:rsid w:val="00946EE0"/>
    <w:pPr>
      <w:suppressAutoHyphens/>
      <w:spacing w:after="120"/>
    </w:pPr>
    <w:rPr>
      <w:sz w:val="16"/>
      <w:szCs w:val="16"/>
      <w:lang w:eastAsia="ar-SA"/>
    </w:rPr>
  </w:style>
  <w:style w:type="paragraph" w:styleId="z-0">
    <w:name w:val="HTML Top of Form"/>
    <w:basedOn w:val="a"/>
    <w:next w:val="a"/>
    <w:link w:val="z-1"/>
    <w:rsid w:val="00946EE0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1">
    <w:name w:val="z-Начало формы Знак1"/>
    <w:basedOn w:val="a0"/>
    <w:link w:val="z-0"/>
    <w:rsid w:val="00946EE0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32">
    <w:name w:val="Заголовок 3+"/>
    <w:basedOn w:val="a"/>
    <w:rsid w:val="00946EE0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paragraph" w:customStyle="1" w:styleId="af6">
    <w:name w:val="Содержимое таблицы"/>
    <w:basedOn w:val="a"/>
    <w:rsid w:val="00946EE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946EE0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DF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AF56-10F9-47EF-A1CC-C96EDA63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12825</Words>
  <Characters>73105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cp:lastPrinted>2016-12-06T18:04:00Z</cp:lastPrinted>
  <dcterms:created xsi:type="dcterms:W3CDTF">2018-08-29T23:43:00Z</dcterms:created>
  <dcterms:modified xsi:type="dcterms:W3CDTF">2018-08-29T23:43:00Z</dcterms:modified>
</cp:coreProperties>
</file>